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before="31"/>
        <w:ind w:left="3943" w:right="3452"/>
      </w:pPr>
      <w:r>
        <w:rPr>
          <w:rFonts w:cs="Times New Roman" w:hAnsi="Times New Roman" w:eastAsia="Times New Roman" w:ascii="Times New Roman"/>
          <w:b/>
          <w:color w:val="333333"/>
          <w:w w:val="10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1D1D1D"/>
          <w:w w:val="96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color w:val="333333"/>
          <w:w w:val="110"/>
          <w:sz w:val="22"/>
          <w:szCs w:val="22"/>
        </w:rPr>
        <w:t>STRAK</w:t>
      </w:r>
      <w:r>
        <w:rPr>
          <w:rFonts w:cs="Times New Roman" w:hAnsi="Times New Roman" w:eastAsia="Times New Roman" w:ascii="Times New Roman"/>
          <w:color w:val="000000"/>
          <w:w w:val="100"/>
          <w:sz w:val="22"/>
          <w:szCs w:val="22"/>
        </w:rPr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tabs>
          <w:tab w:pos="1780" w:val="left"/>
        </w:tabs>
        <w:jc w:val="both"/>
        <w:spacing w:lineRule="auto" w:line="251"/>
        <w:ind w:left="1297" w:right="71" w:hanging="702"/>
      </w:pPr>
      <w:r>
        <w:rPr>
          <w:rFonts w:cs="Times New Roman" w:hAnsi="Times New Roman" w:eastAsia="Times New Roman" w:ascii="Times New Roman"/>
          <w:b/>
          <w:color w:val="333333"/>
          <w:spacing w:val="0"/>
          <w:w w:val="110"/>
          <w:sz w:val="22"/>
          <w:szCs w:val="22"/>
        </w:rPr>
        <w:t>Hendri</w:t>
      </w:r>
      <w:r>
        <w:rPr>
          <w:rFonts w:cs="Times New Roman" w:hAnsi="Times New Roman" w:eastAsia="Times New Roman" w:ascii="Times New Roman"/>
          <w:b/>
          <w:color w:val="333333"/>
          <w:spacing w:val="0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22"/>
          <w:sz w:val="22"/>
          <w:szCs w:val="22"/>
        </w:rPr>
        <w:t>Pranat</w:t>
      </w:r>
      <w:r>
        <w:rPr>
          <w:rFonts w:cs="Times New Roman" w:hAnsi="Times New Roman" w:eastAsia="Times New Roman" w:ascii="Times New Roman"/>
          <w:color w:val="1D1D1D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7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333333"/>
          <w:spacing w:val="0"/>
          <w:w w:val="7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33333"/>
          <w:spacing w:val="18"/>
          <w:w w:val="7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333333"/>
          <w:spacing w:val="0"/>
          <w:w w:val="100"/>
          <w:sz w:val="22"/>
          <w:szCs w:val="22"/>
        </w:rPr>
        <w:t>202</w:t>
      </w:r>
      <w:r>
        <w:rPr>
          <w:rFonts w:cs="Times New Roman" w:hAnsi="Times New Roman" w:eastAsia="Times New Roman" w:ascii="Times New Roman"/>
          <w:b/>
          <w:color w:val="1D1D1D"/>
          <w:spacing w:val="0"/>
          <w:w w:val="100"/>
          <w:sz w:val="22"/>
          <w:szCs w:val="22"/>
        </w:rPr>
        <w:t>1.</w:t>
      </w:r>
      <w:r>
        <w:rPr>
          <w:rFonts w:cs="Times New Roman" w:hAnsi="Times New Roman" w:eastAsia="Times New Roman" w:ascii="Times New Roman"/>
          <w:b/>
          <w:color w:val="1D1D1D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1D1D1D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22"/>
          <w:szCs w:val="22"/>
        </w:rPr>
        <w:t>"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22"/>
          <w:szCs w:val="22"/>
        </w:rPr>
        <w:t>angan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424242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2"/>
          <w:szCs w:val="22"/>
        </w:rPr>
        <w:t>Pelak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22"/>
          <w:szCs w:val="22"/>
        </w:rPr>
        <w:t>sana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333333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2"/>
          <w:szCs w:val="22"/>
        </w:rPr>
        <w:t>ksploi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24242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22"/>
          <w:szCs w:val="22"/>
        </w:rPr>
        <w:t>Nike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33333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22"/>
          <w:szCs w:val="22"/>
        </w:rPr>
        <w:t>Pad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33333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2"/>
          <w:szCs w:val="22"/>
        </w:rPr>
        <w:t>Blo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424242"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2"/>
          <w:szCs w:val="22"/>
        </w:rPr>
        <w:t>PT</w:t>
        <w:tab/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2"/>
          <w:szCs w:val="22"/>
        </w:rPr>
        <w:t>Paramitha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color w:val="333333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22"/>
          <w:szCs w:val="22"/>
        </w:rPr>
        <w:t>rsa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color w:val="333333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2"/>
          <w:szCs w:val="22"/>
        </w:rPr>
        <w:t>ama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color w:val="333333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D1D1D"/>
          <w:spacing w:val="0"/>
          <w:w w:val="88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333333"/>
          <w:spacing w:val="0"/>
          <w:w w:val="88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424242"/>
          <w:spacing w:val="0"/>
          <w:w w:val="88"/>
          <w:sz w:val="24"/>
          <w:szCs w:val="24"/>
        </w:rPr>
        <w:t>sa</w:t>
      </w:r>
      <w:r>
        <w:rPr>
          <w:rFonts w:cs="Times New Roman" w:hAnsi="Times New Roman" w:eastAsia="Times New Roman" w:ascii="Times New Roman"/>
          <w:color w:val="424242"/>
          <w:spacing w:val="0"/>
          <w:w w:val="88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color w:val="424242"/>
          <w:spacing w:val="5"/>
          <w:w w:val="8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6"/>
          <w:sz w:val="22"/>
          <w:szCs w:val="22"/>
        </w:rPr>
        <w:t>Boenag</w:t>
      </w:r>
      <w:r>
        <w:rPr>
          <w:rFonts w:cs="Times New Roman" w:hAnsi="Times New Roman" w:eastAsia="Times New Roman" w:ascii="Times New Roman"/>
          <w:color w:val="424242"/>
          <w:spacing w:val="0"/>
          <w:w w:val="97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51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color w:val="333333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2"/>
          <w:szCs w:val="22"/>
        </w:rPr>
        <w:t>Kecamatan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color w:val="333333"/>
          <w:spacing w:val="3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5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color w:val="424242"/>
          <w:spacing w:val="0"/>
          <w:w w:val="7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2"/>
          <w:szCs w:val="22"/>
        </w:rPr>
        <w:t>olo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5"/>
          <w:sz w:val="22"/>
          <w:szCs w:val="22"/>
        </w:rPr>
        <w:t>Kepul</w:t>
      </w:r>
      <w:r>
        <w:rPr>
          <w:rFonts w:cs="Times New Roman" w:hAnsi="Times New Roman" w:eastAsia="Times New Roman" w:ascii="Times New Roman"/>
          <w:color w:val="424242"/>
          <w:spacing w:val="0"/>
          <w:w w:val="10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4"/>
          <w:sz w:val="22"/>
          <w:szCs w:val="22"/>
        </w:rPr>
        <w:t>uan</w:t>
      </w:r>
      <w:r>
        <w:rPr>
          <w:rFonts w:cs="Times New Roman" w:hAnsi="Times New Roman" w:eastAsia="Times New Roman" w:ascii="Times New Roman"/>
          <w:color w:val="424242"/>
          <w:spacing w:val="0"/>
          <w:w w:val="7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24242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2"/>
          <w:szCs w:val="22"/>
        </w:rPr>
        <w:t>ten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33333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2"/>
          <w:szCs w:val="22"/>
        </w:rPr>
        <w:t>Konaw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24242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2"/>
          <w:szCs w:val="22"/>
        </w:rPr>
        <w:t>ara</w:t>
      </w:r>
      <w:r>
        <w:rPr>
          <w:rFonts w:cs="Times New Roman" w:hAnsi="Times New Roman" w:eastAsia="Times New Roman" w:ascii="Times New Roman"/>
          <w:color w:val="333333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7"/>
          <w:sz w:val="22"/>
          <w:szCs w:val="22"/>
        </w:rPr>
        <w:t>Prov</w:t>
      </w:r>
      <w:r>
        <w:rPr>
          <w:rFonts w:cs="Times New Roman" w:hAnsi="Times New Roman" w:eastAsia="Times New Roman" w:ascii="Times New Roman"/>
          <w:color w:val="1D1D1D"/>
          <w:spacing w:val="0"/>
          <w:w w:val="8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2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424242"/>
          <w:spacing w:val="0"/>
          <w:w w:val="8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33333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97"/>
          <w:sz w:val="22"/>
          <w:szCs w:val="22"/>
        </w:rPr>
        <w:t>Sul</w:t>
      </w:r>
      <w:r>
        <w:rPr>
          <w:rFonts w:cs="Times New Roman" w:hAnsi="Times New Roman" w:eastAsia="Times New Roman" w:ascii="Times New Roman"/>
          <w:color w:val="424242"/>
          <w:spacing w:val="0"/>
          <w:w w:val="97"/>
          <w:sz w:val="22"/>
          <w:szCs w:val="22"/>
        </w:rPr>
        <w:t>awe</w:t>
      </w:r>
      <w:r>
        <w:rPr>
          <w:rFonts w:cs="Times New Roman" w:hAnsi="Times New Roman" w:eastAsia="Times New Roman" w:ascii="Times New Roman"/>
          <w:color w:val="333333"/>
          <w:spacing w:val="0"/>
          <w:w w:val="97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424242"/>
          <w:spacing w:val="0"/>
          <w:w w:val="97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424242"/>
          <w:spacing w:val="0"/>
          <w:w w:val="9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24242"/>
          <w:spacing w:val="46"/>
          <w:w w:val="9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24242"/>
          <w:spacing w:val="0"/>
          <w:w w:val="102"/>
          <w:sz w:val="22"/>
          <w:szCs w:val="22"/>
        </w:rPr>
        <w:t>Te</w:t>
      </w:r>
      <w:r>
        <w:rPr>
          <w:rFonts w:cs="Times New Roman" w:hAnsi="Times New Roman" w:eastAsia="Times New Roman" w:ascii="Times New Roman"/>
          <w:color w:val="333333"/>
          <w:spacing w:val="0"/>
          <w:w w:val="105"/>
          <w:sz w:val="22"/>
          <w:szCs w:val="22"/>
        </w:rPr>
        <w:t>nggara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22"/>
          <w:szCs w:val="22"/>
        </w:rPr>
        <w:t>"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auto" w:line="258"/>
        <w:ind w:left="584" w:right="86" w:firstLine="688"/>
      </w:pPr>
      <w:r>
        <w:rPr>
          <w:rFonts w:cs="Times New Roman" w:hAnsi="Times New Roman" w:eastAsia="Times New Roman" w:ascii="Times New Roman"/>
          <w:color w:val="333333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424242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2"/>
          <w:szCs w:val="22"/>
        </w:rPr>
        <w:t>Paramitha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33333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2"/>
          <w:szCs w:val="22"/>
        </w:rPr>
        <w:t>Persada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33333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2"/>
          <w:szCs w:val="22"/>
        </w:rPr>
        <w:t>ama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33333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2"/>
          <w:szCs w:val="22"/>
        </w:rPr>
        <w:t>merupakan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2"/>
          <w:szCs w:val="22"/>
        </w:rPr>
        <w:t>perus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2"/>
          <w:szCs w:val="22"/>
        </w:rPr>
        <w:t>haan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333333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33333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2"/>
          <w:szCs w:val="22"/>
        </w:rPr>
        <w:t>bergerak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33333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2"/>
          <w:szCs w:val="22"/>
        </w:rPr>
        <w:t>dalam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2"/>
          <w:szCs w:val="22"/>
        </w:rPr>
        <w:t>bida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424242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2"/>
          <w:szCs w:val="22"/>
        </w:rPr>
        <w:t>rtarnban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color w:val="333333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6"/>
          <w:sz w:val="22"/>
          <w:szCs w:val="22"/>
        </w:rPr>
        <w:t>khusu</w:t>
      </w:r>
      <w:r>
        <w:rPr>
          <w:rFonts w:cs="Times New Roman" w:hAnsi="Times New Roman" w:eastAsia="Times New Roman" w:ascii="Times New Roman"/>
          <w:color w:val="424242"/>
          <w:spacing w:val="0"/>
          <w:w w:val="7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2"/>
          <w:szCs w:val="22"/>
        </w:rPr>
        <w:t>nya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333333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24242"/>
          <w:spacing w:val="0"/>
          <w:w w:val="106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color w:val="333333"/>
          <w:spacing w:val="0"/>
          <w:w w:val="106"/>
          <w:sz w:val="22"/>
          <w:szCs w:val="22"/>
        </w:rPr>
        <w:t>rtambanga</w:t>
      </w:r>
      <w:r>
        <w:rPr>
          <w:rFonts w:cs="Times New Roman" w:hAnsi="Times New Roman" w:eastAsia="Times New Roman" w:ascii="Times New Roman"/>
          <w:color w:val="424242"/>
          <w:spacing w:val="0"/>
          <w:w w:val="106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424242"/>
          <w:spacing w:val="0"/>
          <w:w w:val="106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424242"/>
          <w:spacing w:val="10"/>
          <w:w w:val="10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8"/>
          <w:sz w:val="22"/>
          <w:szCs w:val="22"/>
        </w:rPr>
        <w:t>nik</w:t>
      </w:r>
      <w:r>
        <w:rPr>
          <w:rFonts w:cs="Times New Roman" w:hAnsi="Times New Roman" w:eastAsia="Times New Roman" w:ascii="Times New Roman"/>
          <w:color w:val="424242"/>
          <w:spacing w:val="0"/>
          <w:w w:val="9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79"/>
          <w:sz w:val="22"/>
          <w:szCs w:val="22"/>
        </w:rPr>
        <w:t>l.</w:t>
      </w:r>
      <w:r>
        <w:rPr>
          <w:rFonts w:cs="Times New Roman" w:hAnsi="Times New Roman" w:eastAsia="Times New Roman" w:ascii="Times New Roman"/>
          <w:color w:val="333333"/>
          <w:spacing w:val="0"/>
          <w:w w:val="79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333333"/>
          <w:spacing w:val="36"/>
          <w:w w:val="7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2"/>
          <w:szCs w:val="22"/>
        </w:rPr>
        <w:t>PT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2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color w:val="424242"/>
          <w:spacing w:val="0"/>
          <w:w w:val="119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33333"/>
          <w:spacing w:val="0"/>
          <w:w w:val="105"/>
          <w:sz w:val="22"/>
          <w:szCs w:val="22"/>
        </w:rPr>
        <w:t>am</w:t>
      </w:r>
      <w:r>
        <w:rPr>
          <w:rFonts w:cs="Times New Roman" w:hAnsi="Times New Roman" w:eastAsia="Times New Roman" w:ascii="Times New Roman"/>
          <w:color w:val="424242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8"/>
          <w:sz w:val="22"/>
          <w:szCs w:val="22"/>
        </w:rPr>
        <w:t>tha</w:t>
      </w:r>
      <w:r>
        <w:rPr>
          <w:rFonts w:cs="Times New Roman" w:hAnsi="Times New Roman" w:eastAsia="Times New Roman" w:ascii="Times New Roman"/>
          <w:color w:val="333333"/>
          <w:spacing w:val="0"/>
          <w:w w:val="108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333333"/>
          <w:spacing w:val="12"/>
          <w:w w:val="10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2"/>
          <w:szCs w:val="22"/>
        </w:rPr>
        <w:t>rsada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2"/>
          <w:szCs w:val="22"/>
        </w:rPr>
        <w:t>Tama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33333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2"/>
          <w:szCs w:val="22"/>
        </w:rPr>
        <w:t>endiri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33333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2"/>
          <w:szCs w:val="22"/>
        </w:rPr>
        <w:t>mem</w:t>
      </w:r>
      <w:r>
        <w:rPr>
          <w:rFonts w:cs="Times New Roman" w:hAnsi="Times New Roman" w:eastAsia="Times New Roman" w:ascii="Times New Roman"/>
          <w:color w:val="1D1D1D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2"/>
          <w:szCs w:val="22"/>
        </w:rPr>
        <w:t>liki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33333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2"/>
          <w:szCs w:val="22"/>
        </w:rPr>
        <w:t>luasan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33333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2"/>
          <w:szCs w:val="22"/>
        </w:rPr>
        <w:t>IlJP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33333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24242"/>
          <w:spacing w:val="0"/>
          <w:w w:val="7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2"/>
          <w:szCs w:val="22"/>
        </w:rPr>
        <w:t>ebesar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333333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D0D0D"/>
          <w:spacing w:val="0"/>
          <w:w w:val="48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2"/>
          <w:szCs w:val="22"/>
        </w:rPr>
        <w:t>75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33333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2"/>
          <w:szCs w:val="22"/>
        </w:rPr>
        <w:t>Ha.</w:t>
      </w:r>
      <w:r>
        <w:rPr>
          <w:rFonts w:cs="Times New Roman" w:hAnsi="Times New Roman" w:eastAsia="Times New Roman" w:ascii="Times New Roman"/>
          <w:color w:val="333333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D1D1D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D1D1D"/>
          <w:spacing w:val="0"/>
          <w:w w:val="100"/>
          <w:sz w:val="22"/>
          <w:szCs w:val="22"/>
        </w:rPr>
        <w:t>Par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2"/>
          <w:szCs w:val="22"/>
        </w:rPr>
        <w:t>amitha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33333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2"/>
          <w:szCs w:val="22"/>
        </w:rPr>
        <w:t>Persada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33333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2"/>
          <w:szCs w:val="22"/>
        </w:rPr>
        <w:t>Tama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22"/>
          <w:szCs w:val="22"/>
        </w:rPr>
        <w:t>me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2"/>
          <w:szCs w:val="22"/>
        </w:rPr>
        <w:t>lakuk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2"/>
          <w:szCs w:val="22"/>
        </w:rPr>
        <w:t>na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2"/>
          <w:szCs w:val="22"/>
        </w:rPr>
        <w:t>ba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424242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22"/>
          <w:szCs w:val="22"/>
        </w:rPr>
        <w:t>ni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2"/>
          <w:szCs w:val="22"/>
        </w:rPr>
        <w:t>kel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33333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2"/>
          <w:szCs w:val="22"/>
        </w:rPr>
        <w:t>gan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33333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22"/>
          <w:szCs w:val="22"/>
        </w:rPr>
        <w:t>is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2"/>
          <w:szCs w:val="22"/>
        </w:rPr>
        <w:t>tem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33333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2"/>
          <w:szCs w:val="22"/>
        </w:rPr>
        <w:t>tamb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33333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2"/>
          <w:szCs w:val="22"/>
        </w:rPr>
        <w:t>terb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24242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33333"/>
          <w:spacing w:val="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2"/>
          <w:szCs w:val="22"/>
        </w:rPr>
        <w:t>sur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22"/>
          <w:szCs w:val="22"/>
        </w:rPr>
        <w:t>fa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2"/>
          <w:szCs w:val="22"/>
        </w:rPr>
        <w:t>ce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33333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3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424242"/>
          <w:spacing w:val="0"/>
          <w:w w:val="102"/>
          <w:sz w:val="22"/>
          <w:szCs w:val="22"/>
        </w:rPr>
        <w:t>ini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2"/>
          <w:szCs w:val="22"/>
        </w:rPr>
        <w:t>ng)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2"/>
          <w:szCs w:val="22"/>
        </w:rPr>
        <w:t>dengan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33333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2"/>
          <w:szCs w:val="22"/>
        </w:rPr>
        <w:t>metode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33333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2"/>
          <w:szCs w:val="22"/>
        </w:rPr>
        <w:t>Cut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33333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33333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2"/>
          <w:szCs w:val="22"/>
        </w:rPr>
        <w:t>Fill.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33333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2"/>
          <w:szCs w:val="22"/>
        </w:rPr>
        <w:t>Untuk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33333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24242"/>
          <w:spacing w:val="0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333333"/>
          <w:spacing w:val="0"/>
          <w:w w:val="9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24242"/>
          <w:spacing w:val="0"/>
          <w:w w:val="103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333333"/>
          <w:spacing w:val="0"/>
          <w:w w:val="102"/>
          <w:sz w:val="22"/>
          <w:szCs w:val="22"/>
        </w:rPr>
        <w:t>enuh</w:t>
      </w:r>
      <w:r>
        <w:rPr>
          <w:rFonts w:cs="Times New Roman" w:hAnsi="Times New Roman" w:eastAsia="Times New Roman" w:ascii="Times New Roman"/>
          <w:color w:val="424242"/>
          <w:spacing w:val="0"/>
          <w:w w:val="63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424242"/>
          <w:spacing w:val="0"/>
          <w:w w:val="63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424242"/>
          <w:spacing w:val="18"/>
          <w:w w:val="6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2"/>
          <w:szCs w:val="22"/>
        </w:rPr>
        <w:t>targe</w:t>
      </w:r>
      <w:r>
        <w:rPr>
          <w:rFonts w:cs="Times New Roman" w:hAnsi="Times New Roman" w:eastAsia="Times New Roman" w:ascii="Times New Roman"/>
          <w:color w:val="1D1D1D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1D1D1D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D1D1D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2"/>
          <w:szCs w:val="22"/>
        </w:rPr>
        <w:t>produksi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2"/>
          <w:szCs w:val="22"/>
        </w:rPr>
        <w:t>0.000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33333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5"/>
          <w:sz w:val="22"/>
          <w:szCs w:val="22"/>
        </w:rPr>
        <w:t>ton/bu</w:t>
      </w:r>
      <w:r>
        <w:rPr>
          <w:rFonts w:cs="Times New Roman" w:hAnsi="Times New Roman" w:eastAsia="Times New Roman" w:ascii="Times New Roman"/>
          <w:color w:val="424242"/>
          <w:spacing w:val="0"/>
          <w:w w:val="63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2"/>
          <w:szCs w:val="22"/>
        </w:rPr>
        <w:t>den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2"/>
          <w:szCs w:val="22"/>
        </w:rPr>
        <w:t>ni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22"/>
          <w:szCs w:val="22"/>
        </w:rPr>
        <w:t>lai</w:t>
      </w:r>
      <w:r>
        <w:rPr>
          <w:rFonts w:cs="Times New Roman" w:hAnsi="Times New Roman" w:eastAsia="Times New Roman" w:ascii="Times New Roman"/>
          <w:color w:val="424242"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424242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33333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2"/>
          <w:szCs w:val="22"/>
        </w:rPr>
        <w:t>Gra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424242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2"/>
          <w:szCs w:val="22"/>
        </w:rPr>
        <w:t>OG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24242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51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22"/>
          <w:szCs w:val="22"/>
        </w:rPr>
        <w:t>,4%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24242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2"/>
          <w:szCs w:val="22"/>
        </w:rPr>
        <w:t>Ni</w:t>
      </w:r>
      <w:r>
        <w:rPr>
          <w:rFonts w:cs="Times New Roman" w:hAnsi="Times New Roman" w:eastAsia="Times New Roman" w:ascii="Times New Roman"/>
          <w:color w:val="333333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color w:val="333333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2"/>
          <w:szCs w:val="22"/>
        </w:rPr>
        <w:t>rmin</w:t>
      </w:r>
      <w:r>
        <w:rPr>
          <w:rFonts w:cs="Times New Roman" w:hAnsi="Times New Roman" w:eastAsia="Times New Roman" w:ascii="Times New Roman"/>
          <w:color w:val="1D1D1D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2"/>
          <w:szCs w:val="22"/>
        </w:rPr>
        <w:t>aan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33333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22"/>
          <w:szCs w:val="22"/>
        </w:rPr>
        <w:t>asar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24242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33333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2"/>
          <w:szCs w:val="22"/>
        </w:rPr>
        <w:t>1,8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22"/>
          <w:szCs w:val="22"/>
        </w:rPr>
        <w:t>%</w:t>
      </w:r>
      <w:r>
        <w:rPr>
          <w:rFonts w:cs="Times New Roman" w:hAnsi="Times New Roman" w:eastAsia="Times New Roman" w:ascii="Times New Roman"/>
          <w:color w:val="424242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24242"/>
          <w:spacing w:val="0"/>
          <w:w w:val="10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33333"/>
          <w:spacing w:val="0"/>
          <w:w w:val="76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646464"/>
          <w:spacing w:val="0"/>
          <w:w w:val="52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646464"/>
          <w:spacing w:val="0"/>
          <w:w w:val="5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2"/>
          <w:szCs w:val="22"/>
        </w:rPr>
        <w:t>ujuan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33333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2"/>
          <w:szCs w:val="22"/>
        </w:rPr>
        <w:t>dari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33333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2"/>
          <w:szCs w:val="22"/>
        </w:rPr>
        <w:t>penel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2"/>
          <w:szCs w:val="22"/>
        </w:rPr>
        <w:t>tia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424242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24242"/>
          <w:spacing w:val="0"/>
          <w:w w:val="101"/>
          <w:sz w:val="22"/>
          <w:szCs w:val="22"/>
        </w:rPr>
        <w:t>in</w:t>
      </w:r>
      <w:r>
        <w:rPr>
          <w:rFonts w:cs="Times New Roman" w:hAnsi="Times New Roman" w:eastAsia="Times New Roman" w:ascii="Times New Roman"/>
          <w:color w:val="333333"/>
          <w:spacing w:val="0"/>
          <w:w w:val="75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7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33333"/>
          <w:spacing w:val="4"/>
          <w:w w:val="7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2"/>
          <w:szCs w:val="22"/>
        </w:rPr>
        <w:t>adal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24242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2"/>
          <w:szCs w:val="22"/>
        </w:rPr>
        <w:t>untuk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33333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2"/>
          <w:szCs w:val="22"/>
        </w:rPr>
        <w:t>mengeta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2"/>
          <w:szCs w:val="22"/>
        </w:rPr>
        <w:t>ui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2"/>
          <w:szCs w:val="22"/>
        </w:rPr>
        <w:t>jumlah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2"/>
          <w:szCs w:val="22"/>
        </w:rPr>
        <w:t>cadangan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2"/>
          <w:szCs w:val="22"/>
        </w:rPr>
        <w:t>ya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33333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2"/>
          <w:szCs w:val="22"/>
        </w:rPr>
        <w:t>pad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24242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2"/>
          <w:szCs w:val="22"/>
        </w:rPr>
        <w:t>blok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33333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33333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ya:n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2"/>
          <w:szCs w:val="22"/>
        </w:rPr>
        <w:t>akan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33333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2"/>
          <w:szCs w:val="22"/>
        </w:rPr>
        <w:t>di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33333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24242"/>
          <w:spacing w:val="0"/>
          <w:w w:val="9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2"/>
          <w:szCs w:val="22"/>
        </w:rPr>
        <w:t>xp</w:t>
      </w:r>
      <w:r>
        <w:rPr>
          <w:rFonts w:cs="Times New Roman" w:hAnsi="Times New Roman" w:eastAsia="Times New Roman" w:ascii="Times New Roman"/>
          <w:color w:val="424242"/>
          <w:spacing w:val="0"/>
          <w:w w:val="92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93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424242"/>
          <w:spacing w:val="0"/>
          <w:w w:val="103"/>
          <w:sz w:val="22"/>
          <w:szCs w:val="22"/>
        </w:rPr>
        <w:t>ita</w:t>
      </w:r>
      <w:r>
        <w:rPr>
          <w:rFonts w:cs="Times New Roman" w:hAnsi="Times New Roman" w:eastAsia="Times New Roman" w:ascii="Times New Roman"/>
          <w:color w:val="333333"/>
          <w:spacing w:val="0"/>
          <w:w w:val="8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1D1D1D"/>
          <w:spacing w:val="0"/>
          <w:w w:val="75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1D1D1D"/>
          <w:spacing w:val="0"/>
          <w:w w:val="75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color w:val="1D1D1D"/>
          <w:spacing w:val="11"/>
          <w:w w:val="7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33333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2"/>
          <w:szCs w:val="22"/>
        </w:rPr>
        <w:t>ba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2"/>
          <w:szCs w:val="22"/>
        </w:rPr>
        <w:t>aiman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424242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2"/>
          <w:szCs w:val="22"/>
        </w:rPr>
        <w:t>rancang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333333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2"/>
          <w:szCs w:val="22"/>
        </w:rPr>
        <w:t>tahapan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333333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2"/>
          <w:szCs w:val="22"/>
        </w:rPr>
        <w:t>penambangan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333333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96"/>
          <w:sz w:val="22"/>
          <w:szCs w:val="22"/>
        </w:rPr>
        <w:t>nik</w:t>
      </w:r>
      <w:r>
        <w:rPr>
          <w:rFonts w:cs="Times New Roman" w:hAnsi="Times New Roman" w:eastAsia="Times New Roman" w:ascii="Times New Roman"/>
          <w:color w:val="424242"/>
          <w:spacing w:val="0"/>
          <w:w w:val="9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96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9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33333"/>
          <w:spacing w:val="6"/>
          <w:w w:val="9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2"/>
          <w:szCs w:val="22"/>
        </w:rPr>
        <w:t>di</w:t>
      </w:r>
      <w:r>
        <w:rPr>
          <w:rFonts w:cs="Times New Roman" w:hAnsi="Times New Roman" w:eastAsia="Times New Roman" w:ascii="Times New Roman"/>
          <w:color w:val="333333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12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424242"/>
          <w:spacing w:val="0"/>
          <w:w w:val="8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5"/>
          <w:sz w:val="22"/>
          <w:szCs w:val="22"/>
        </w:rPr>
        <w:t>rusahaan</w:t>
      </w:r>
      <w:r>
        <w:rPr>
          <w:rFonts w:cs="Times New Roman" w:hAnsi="Times New Roman" w:eastAsia="Times New Roman" w:ascii="Times New Roman"/>
          <w:color w:val="0D0D0D"/>
          <w:spacing w:val="0"/>
          <w:w w:val="38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268"/>
      </w:pPr>
      <w:r>
        <w:rPr>
          <w:rFonts w:cs="Times New Roman" w:hAnsi="Times New Roman" w:eastAsia="Times New Roman" w:ascii="Times New Roman"/>
          <w:color w:val="333333"/>
          <w:w w:val="108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424242"/>
          <w:w w:val="11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33333"/>
          <w:w w:val="127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1D1D1D"/>
          <w:w w:val="53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1D1D1D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D1D1D"/>
          <w:spacing w:val="-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2"/>
          <w:szCs w:val="22"/>
        </w:rPr>
        <w:t>ba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2"/>
          <w:szCs w:val="22"/>
        </w:rPr>
        <w:t>il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33333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24242"/>
          <w:spacing w:val="0"/>
          <w:w w:val="92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1D1D1D"/>
          <w:spacing w:val="0"/>
          <w:w w:val="11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2"/>
          <w:szCs w:val="22"/>
        </w:rPr>
        <w:t>im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color w:val="333333"/>
          <w:spacing w:val="0"/>
          <w:w w:val="64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333333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yang</w:t>
      </w:r>
      <w:r>
        <w:rPr>
          <w:rFonts w:cs="Times New Roman" w:hAnsi="Times New Roman" w:eastAsia="Times New Roman" w:ascii="Times New Roman"/>
          <w:color w:val="333333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33333"/>
          <w:spacing w:val="1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333333"/>
          <w:spacing w:val="0"/>
          <w:w w:val="31"/>
          <w:sz w:val="22"/>
          <w:szCs w:val="22"/>
        </w:rPr>
        <w:t>1</w:t>
      </w:r>
      <w:r>
        <w:rPr>
          <w:rFonts w:cs="Arial" w:hAnsi="Arial" w:eastAsia="Arial" w:ascii="Arial"/>
          <w:b/>
          <w:color w:val="333333"/>
          <w:spacing w:val="-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2"/>
          <w:szCs w:val="22"/>
        </w:rPr>
        <w:t>aku</w:t>
      </w:r>
      <w:r>
        <w:rPr>
          <w:rFonts w:cs="Times New Roman" w:hAnsi="Times New Roman" w:eastAsia="Times New Roman" w:ascii="Times New Roman"/>
          <w:color w:val="1D1D1D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D1D1D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1D1D1D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D1D1D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2"/>
          <w:szCs w:val="22"/>
        </w:rPr>
        <w:t>menggunakan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333333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2"/>
          <w:szCs w:val="22"/>
        </w:rPr>
        <w:t>me</w:t>
      </w:r>
      <w:r>
        <w:rPr>
          <w:rFonts w:cs="Times New Roman" w:hAnsi="Times New Roman" w:eastAsia="Times New Roman" w:ascii="Times New Roman"/>
          <w:color w:val="1D1D1D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2"/>
          <w:szCs w:val="22"/>
        </w:rPr>
        <w:t>ode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33333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333333"/>
          <w:spacing w:val="6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verse</w:t>
      </w:r>
      <w:r>
        <w:rPr>
          <w:rFonts w:cs="Times New Roman" w:hAnsi="Times New Roman" w:eastAsia="Times New Roman" w:ascii="Times New Roman"/>
          <w:color w:val="333333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D1D1D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ist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nce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2" w:lineRule="auto" w:line="256"/>
        <w:ind w:left="592" w:right="105" w:firstLine="4"/>
      </w:pPr>
      <w:r>
        <w:rPr>
          <w:rFonts w:cs="Times New Roman" w:hAnsi="Times New Roman" w:eastAsia="Times New Roman" w:ascii="Times New Roman"/>
          <w:color w:val="333333"/>
          <w:spacing w:val="0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22"/>
          <w:szCs w:val="22"/>
        </w:rPr>
        <w:t>ei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2"/>
          <w:szCs w:val="22"/>
        </w:rPr>
        <w:t>gh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424242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22"/>
          <w:szCs w:val="22"/>
        </w:rPr>
        <w:t>(ID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color w:val="424242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22"/>
          <w:szCs w:val="22"/>
        </w:rPr>
        <w:t>in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2"/>
          <w:szCs w:val="22"/>
        </w:rPr>
        <w:t>ary</w:t>
      </w:r>
      <w:r>
        <w:rPr>
          <w:rFonts w:cs="Times New Roman" w:hAnsi="Times New Roman" w:eastAsia="Times New Roman" w:ascii="Times New Roman"/>
          <w:color w:val="333333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2"/>
          <w:szCs w:val="22"/>
        </w:rPr>
        <w:t>Krig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22"/>
          <w:szCs w:val="22"/>
        </w:rPr>
        <w:t>gi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2"/>
          <w:szCs w:val="22"/>
        </w:rPr>
        <w:t>dapa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22"/>
          <w:szCs w:val="22"/>
        </w:rPr>
        <w:t>tk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24242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424242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2"/>
          <w:szCs w:val="22"/>
        </w:rPr>
        <w:t>anal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22"/>
          <w:szCs w:val="22"/>
        </w:rPr>
        <w:t>isa</w:t>
      </w:r>
      <w:r>
        <w:rPr>
          <w:rFonts w:cs="Times New Roman" w:hAnsi="Times New Roman" w:eastAsia="Times New Roman" w:ascii="Times New Roman"/>
          <w:color w:val="424242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2"/>
          <w:szCs w:val="22"/>
        </w:rPr>
        <w:t>imasi</w:t>
      </w:r>
      <w:r>
        <w:rPr>
          <w:rFonts w:cs="Times New Roman" w:hAnsi="Times New Roman" w:eastAsia="Times New Roman" w:ascii="Times New Roman"/>
          <w:color w:val="333333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2"/>
          <w:szCs w:val="22"/>
        </w:rPr>
        <w:t>tu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2"/>
          <w:szCs w:val="22"/>
        </w:rPr>
        <w:t>menggun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22"/>
          <w:szCs w:val="22"/>
        </w:rPr>
        <w:t>ak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33333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2"/>
          <w:szCs w:val="22"/>
        </w:rPr>
        <w:t>me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2"/>
          <w:szCs w:val="22"/>
        </w:rPr>
        <w:t>ode</w:t>
      </w:r>
      <w:r>
        <w:rPr>
          <w:rFonts w:cs="Times New Roman" w:hAnsi="Times New Roman" w:eastAsia="Times New Roman" w:ascii="Times New Roman"/>
          <w:color w:val="333333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2"/>
          <w:szCs w:val="22"/>
        </w:rPr>
        <w:t>IDW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2"/>
          <w:szCs w:val="22"/>
        </w:rPr>
        <w:t>sebesar</w:t>
      </w:r>
      <w:r>
        <w:rPr>
          <w:rFonts w:cs="Times New Roman" w:hAnsi="Times New Roman" w:eastAsia="Times New Roman" w:ascii="Times New Roman"/>
          <w:color w:val="333333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2"/>
          <w:szCs w:val="22"/>
        </w:rPr>
        <w:t>843.975</w:t>
      </w:r>
      <w:r>
        <w:rPr>
          <w:rFonts w:cs="Times New Roman" w:hAnsi="Times New Roman" w:eastAsia="Times New Roman" w:ascii="Times New Roman"/>
          <w:color w:val="333333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2"/>
          <w:szCs w:val="22"/>
        </w:rPr>
        <w:t>ton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2"/>
          <w:szCs w:val="22"/>
        </w:rPr>
        <w:t>sedangk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33333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2"/>
          <w:szCs w:val="22"/>
        </w:rPr>
        <w:t>ord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2"/>
          <w:szCs w:val="22"/>
        </w:rPr>
        <w:t>nary</w:t>
      </w:r>
      <w:r>
        <w:rPr>
          <w:rFonts w:cs="Times New Roman" w:hAnsi="Times New Roman" w:eastAsia="Times New Roman" w:ascii="Times New Roman"/>
          <w:color w:val="333333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5"/>
          <w:sz w:val="22"/>
          <w:szCs w:val="22"/>
        </w:rPr>
        <w:t>krigg</w:t>
      </w:r>
      <w:r>
        <w:rPr>
          <w:rFonts w:cs="Times New Roman" w:hAnsi="Times New Roman" w:eastAsia="Times New Roman" w:ascii="Times New Roman"/>
          <w:color w:val="424242"/>
          <w:spacing w:val="0"/>
          <w:w w:val="58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2"/>
          <w:szCs w:val="22"/>
        </w:rPr>
        <w:t>men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2"/>
          <w:szCs w:val="22"/>
        </w:rPr>
        <w:t>ap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2"/>
          <w:szCs w:val="22"/>
        </w:rPr>
        <w:t>tkan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333333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2"/>
          <w:szCs w:val="22"/>
        </w:rPr>
        <w:t>il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33333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86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color w:val="333333"/>
          <w:spacing w:val="-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83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color w:val="333333"/>
          <w:spacing w:val="-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24242"/>
          <w:spacing w:val="0"/>
          <w:w w:val="86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color w:val="424242"/>
          <w:spacing w:val="-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2"/>
          <w:szCs w:val="22"/>
        </w:rPr>
        <w:t>.225</w:t>
      </w:r>
      <w:r>
        <w:rPr>
          <w:rFonts w:cs="Times New Roman" w:hAnsi="Times New Roman" w:eastAsia="Times New Roman" w:ascii="Times New Roman"/>
          <w:color w:val="333333"/>
          <w:spacing w:val="5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4"/>
          <w:sz w:val="22"/>
          <w:szCs w:val="22"/>
        </w:rPr>
        <w:t>ton</w:t>
      </w:r>
      <w:r>
        <w:rPr>
          <w:rFonts w:cs="Times New Roman" w:hAnsi="Times New Roman" w:eastAsia="Times New Roman" w:ascii="Times New Roman"/>
          <w:color w:val="424242"/>
          <w:spacing w:val="0"/>
          <w:w w:val="51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424242"/>
          <w:spacing w:val="-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2"/>
          <w:szCs w:val="22"/>
        </w:rPr>
        <w:t>hin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22"/>
          <w:szCs w:val="22"/>
        </w:rPr>
        <w:t>gg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33333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5"/>
          <w:sz w:val="22"/>
          <w:szCs w:val="22"/>
        </w:rPr>
        <w:t>peneli</w:t>
      </w:r>
      <w:r>
        <w:rPr>
          <w:rFonts w:cs="Times New Roman" w:hAnsi="Times New Roman" w:eastAsia="Times New Roman" w:ascii="Times New Roman"/>
          <w:color w:val="424242"/>
          <w:spacing w:val="0"/>
          <w:w w:val="9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33333"/>
          <w:spacing w:val="0"/>
          <w:w w:val="75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424242"/>
          <w:spacing w:val="0"/>
          <w:w w:val="97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333333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2"/>
          <w:szCs w:val="22"/>
        </w:rPr>
        <w:t>ini</w:t>
      </w:r>
      <w:r>
        <w:rPr>
          <w:rFonts w:cs="Times New Roman" w:hAnsi="Times New Roman" w:eastAsia="Times New Roman" w:ascii="Times New Roman"/>
          <w:color w:val="333333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2"/>
          <w:szCs w:val="22"/>
        </w:rPr>
        <w:t>akan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33333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2"/>
          <w:szCs w:val="22"/>
        </w:rPr>
        <w:t>di</w:t>
      </w:r>
      <w:r>
        <w:rPr>
          <w:rFonts w:cs="Times New Roman" w:hAnsi="Times New Roman" w:eastAsia="Times New Roman" w:ascii="Times New Roman"/>
          <w:color w:val="1D1D1D"/>
          <w:spacing w:val="0"/>
          <w:w w:val="69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424242"/>
          <w:spacing w:val="0"/>
          <w:w w:val="97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4"/>
          <w:sz w:val="22"/>
          <w:szCs w:val="22"/>
        </w:rPr>
        <w:t>nju</w:t>
      </w:r>
      <w:r>
        <w:rPr>
          <w:rFonts w:cs="Times New Roman" w:hAnsi="Times New Roman" w:eastAsia="Times New Roman" w:ascii="Times New Roman"/>
          <w:color w:val="424242"/>
          <w:spacing w:val="0"/>
          <w:w w:val="101"/>
          <w:sz w:val="22"/>
          <w:szCs w:val="22"/>
        </w:rPr>
        <w:t>tk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333333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2"/>
          <w:szCs w:val="22"/>
        </w:rPr>
        <w:t>mela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22"/>
          <w:szCs w:val="22"/>
        </w:rPr>
        <w:t>kuk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333333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22"/>
          <w:szCs w:val="22"/>
        </w:rPr>
        <w:t>sa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2"/>
          <w:szCs w:val="22"/>
        </w:rPr>
        <w:t>in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33333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424242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2"/>
          <w:szCs w:val="22"/>
        </w:rPr>
        <w:t>deng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424242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24"/>
          <w:szCs w:val="24"/>
        </w:rPr>
        <w:t>ngg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unak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3"/>
          <w:sz w:val="22"/>
          <w:szCs w:val="22"/>
        </w:rPr>
        <w:t>ha</w:t>
      </w:r>
      <w:r>
        <w:rPr>
          <w:rFonts w:cs="Times New Roman" w:hAnsi="Times New Roman" w:eastAsia="Times New Roman" w:ascii="Times New Roman"/>
          <w:color w:val="424242"/>
          <w:spacing w:val="0"/>
          <w:w w:val="8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75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424242"/>
          <w:spacing w:val="0"/>
          <w:w w:val="87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424242"/>
          <w:spacing w:val="0"/>
          <w:w w:val="87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424242"/>
          <w:spacing w:val="11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2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424242"/>
          <w:spacing w:val="0"/>
          <w:w w:val="103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color w:val="333333"/>
          <w:spacing w:val="0"/>
          <w:w w:val="63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63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333333"/>
          <w:spacing w:val="2"/>
          <w:w w:val="6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2"/>
          <w:szCs w:val="22"/>
        </w:rPr>
        <w:t>imasi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333333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24242"/>
          <w:spacing w:val="0"/>
          <w:w w:val="97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333333"/>
          <w:spacing w:val="0"/>
          <w:w w:val="93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color w:val="424242"/>
          <w:spacing w:val="0"/>
          <w:w w:val="89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333333"/>
          <w:spacing w:val="0"/>
          <w:w w:val="91"/>
          <w:sz w:val="24"/>
          <w:szCs w:val="24"/>
        </w:rPr>
        <w:t>gunakan</w:t>
      </w:r>
      <w:r>
        <w:rPr>
          <w:rFonts w:cs="Times New Roman" w:hAnsi="Times New Roman" w:eastAsia="Times New Roman" w:ascii="Times New Roman"/>
          <w:color w:val="333333"/>
          <w:spacing w:val="0"/>
          <w:w w:val="9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2"/>
          <w:szCs w:val="22"/>
        </w:rPr>
        <w:t>meto</w:t>
      </w:r>
      <w:r>
        <w:rPr>
          <w:rFonts w:cs="Times New Roman" w:hAnsi="Times New Roman" w:eastAsia="Times New Roman" w:ascii="Times New Roman"/>
          <w:color w:val="1D1D1D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24242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22"/>
          <w:szCs w:val="22"/>
        </w:rPr>
        <w:t>nve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2"/>
          <w:szCs w:val="22"/>
        </w:rPr>
        <w:t>rs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24242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22"/>
          <w:szCs w:val="22"/>
        </w:rPr>
        <w:t>istan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2"/>
          <w:szCs w:val="22"/>
        </w:rPr>
        <w:t>ce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33333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24242"/>
          <w:spacing w:val="0"/>
          <w:w w:val="105"/>
          <w:sz w:val="22"/>
          <w:szCs w:val="22"/>
        </w:rPr>
        <w:t>Weig</w:t>
      </w:r>
      <w:r>
        <w:rPr>
          <w:rFonts w:cs="Times New Roman" w:hAnsi="Times New Roman" w:eastAsia="Times New Roman" w:ascii="Times New Roman"/>
          <w:color w:val="333333"/>
          <w:spacing w:val="0"/>
          <w:w w:val="105"/>
          <w:sz w:val="22"/>
          <w:szCs w:val="22"/>
        </w:rPr>
        <w:t>ht</w:t>
      </w:r>
      <w:r>
        <w:rPr>
          <w:rFonts w:cs="Times New Roman" w:hAnsi="Times New Roman" w:eastAsia="Times New Roman" w:ascii="Times New Roman"/>
          <w:color w:val="424242"/>
          <w:spacing w:val="0"/>
          <w:w w:val="7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1276"/>
      </w:pPr>
      <w:r>
        <w:rPr>
          <w:rFonts w:cs="Times New Roman" w:hAnsi="Times New Roman" w:eastAsia="Times New Roman" w:ascii="Times New Roman"/>
          <w:color w:val="333333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color w:val="1D1D1D"/>
          <w:spacing w:val="0"/>
          <w:w w:val="100"/>
          <w:sz w:val="22"/>
          <w:szCs w:val="22"/>
        </w:rPr>
        <w:t>rd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2"/>
          <w:szCs w:val="22"/>
        </w:rPr>
        <w:t>asarkan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33333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2"/>
          <w:szCs w:val="22"/>
        </w:rPr>
        <w:t>basil</w:t>
      </w:r>
      <w:r>
        <w:rPr>
          <w:rFonts w:cs="Times New Roman" w:hAnsi="Times New Roman" w:eastAsia="Times New Roman" w:ascii="Times New Roman"/>
          <w:color w:val="333333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2"/>
          <w:szCs w:val="22"/>
        </w:rPr>
        <w:t>desain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33333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2"/>
          <w:szCs w:val="22"/>
        </w:rPr>
        <w:t>Pit</w:t>
      </w:r>
      <w:r>
        <w:rPr>
          <w:rFonts w:cs="Times New Roman" w:hAnsi="Times New Roman" w:eastAsia="Times New Roman" w:ascii="Times New Roman"/>
          <w:color w:val="333333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2"/>
          <w:szCs w:val="22"/>
        </w:rPr>
        <w:t>yang</w:t>
      </w:r>
      <w:r>
        <w:rPr>
          <w:rFonts w:cs="Times New Roman" w:hAnsi="Times New Roman" w:eastAsia="Times New Roman" w:ascii="Times New Roman"/>
          <w:color w:val="333333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2"/>
          <w:szCs w:val="22"/>
        </w:rPr>
        <w:t>telah</w:t>
      </w:r>
      <w:r>
        <w:rPr>
          <w:rFonts w:cs="Times New Roman" w:hAnsi="Times New Roman" w:eastAsia="Times New Roman" w:ascii="Times New Roman"/>
          <w:color w:val="333333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D1D1D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2"/>
          <w:szCs w:val="22"/>
        </w:rPr>
        <w:t>ranca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33333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424242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2"/>
          <w:szCs w:val="22"/>
        </w:rPr>
        <w:t>atka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24242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2"/>
          <w:szCs w:val="22"/>
        </w:rPr>
        <w:t>pi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424242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24242"/>
          <w:spacing w:val="0"/>
          <w:w w:val="48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2"/>
          <w:szCs w:val="22"/>
        </w:rPr>
        <w:t>imit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33333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2"/>
          <w:szCs w:val="22"/>
        </w:rPr>
        <w:t>atau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before="12" w:lineRule="auto" w:line="250"/>
        <w:ind w:left="546" w:right="88" w:hanging="13"/>
      </w:pPr>
      <w:r>
        <w:rPr>
          <w:rFonts w:cs="Times New Roman" w:hAnsi="Times New Roman" w:eastAsia="Times New Roman" w:ascii="Times New Roman"/>
          <w:color w:val="424242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khir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pen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mbanga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424242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levasi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96"/>
          <w:sz w:val="24"/>
          <w:szCs w:val="24"/>
        </w:rPr>
        <w:t>mdp</w:t>
      </w:r>
      <w:r>
        <w:rPr>
          <w:rFonts w:cs="Times New Roman" w:hAnsi="Times New Roman" w:eastAsia="Times New Roman" w:ascii="Times New Roman"/>
          <w:color w:val="1D1D1D"/>
          <w:spacing w:val="0"/>
          <w:w w:val="59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47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color w:val="333333"/>
          <w:spacing w:val="-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color w:val="333333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ju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24"/>
          <w:szCs w:val="24"/>
        </w:rPr>
        <w:t>ga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424242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24"/>
          <w:szCs w:val="24"/>
        </w:rPr>
        <w:t>sa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424242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pit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ya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424242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color w:val="646464"/>
          <w:spacing w:val="0"/>
          <w:w w:val="40"/>
          <w:sz w:val="24"/>
          <w:szCs w:val="24"/>
        </w:rPr>
        <w:t>]</w:t>
      </w:r>
      <w:r>
        <w:rPr>
          <w:rFonts w:cs="Times New Roman" w:hAnsi="Times New Roman" w:eastAsia="Times New Roman" w:ascii="Times New Roman"/>
          <w:color w:val="333333"/>
          <w:spacing w:val="0"/>
          <w:w w:val="91"/>
          <w:sz w:val="24"/>
          <w:szCs w:val="24"/>
        </w:rPr>
        <w:t>ah</w:t>
      </w:r>
      <w:r>
        <w:rPr>
          <w:rFonts w:cs="Times New Roman" w:hAnsi="Times New Roman" w:eastAsia="Times New Roman" w:ascii="Times New Roman"/>
          <w:color w:val="333333"/>
          <w:spacing w:val="0"/>
          <w:w w:val="9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22"/>
          <w:szCs w:val="22"/>
        </w:rPr>
        <w:t>ir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2"/>
          <w:szCs w:val="22"/>
        </w:rPr>
        <w:t>anca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color w:val="333333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2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424242"/>
          <w:spacing w:val="0"/>
          <w:w w:val="8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4"/>
          <w:sz w:val="22"/>
          <w:szCs w:val="22"/>
        </w:rPr>
        <w:t>bag</w:t>
      </w:r>
      <w:r>
        <w:rPr>
          <w:rFonts w:cs="Times New Roman" w:hAnsi="Times New Roman" w:eastAsia="Times New Roman" w:ascii="Times New Roman"/>
          <w:color w:val="424242"/>
          <w:spacing w:val="0"/>
          <w:w w:val="75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color w:val="424242"/>
          <w:spacing w:val="-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2"/>
          <w:szCs w:val="22"/>
        </w:rPr>
        <w:t>tas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color w:val="333333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22"/>
          <w:szCs w:val="22"/>
        </w:rPr>
        <w:t>era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color w:val="333333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2"/>
          <w:szCs w:val="22"/>
        </w:rPr>
        <w:t>entaha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22"/>
          <w:szCs w:val="22"/>
        </w:rPr>
        <w:t>pan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color w:val="424242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97"/>
          <w:sz w:val="22"/>
          <w:szCs w:val="22"/>
        </w:rPr>
        <w:t>(S</w:t>
      </w:r>
      <w:r>
        <w:rPr>
          <w:rFonts w:cs="Times New Roman" w:hAnsi="Times New Roman" w:eastAsia="Times New Roman" w:ascii="Times New Roman"/>
          <w:color w:val="424242"/>
          <w:spacing w:val="0"/>
          <w:w w:val="9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2"/>
          <w:szCs w:val="22"/>
        </w:rPr>
        <w:t>qu</w:t>
      </w:r>
      <w:r>
        <w:rPr>
          <w:rFonts w:cs="Times New Roman" w:hAnsi="Times New Roman" w:eastAsia="Times New Roman" w:ascii="Times New Roman"/>
          <w:color w:val="424242"/>
          <w:spacing w:val="0"/>
          <w:w w:val="103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color w:val="333333"/>
          <w:spacing w:val="0"/>
          <w:w w:val="103"/>
          <w:sz w:val="22"/>
          <w:szCs w:val="22"/>
        </w:rPr>
        <w:t>ce</w:t>
      </w:r>
      <w:r>
        <w:rPr>
          <w:rFonts w:cs="Times New Roman" w:hAnsi="Times New Roman" w:eastAsia="Times New Roman" w:ascii="Times New Roman"/>
          <w:color w:val="424242"/>
          <w:spacing w:val="0"/>
          <w:w w:val="91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color w:val="333333"/>
          <w:spacing w:val="0"/>
          <w:w w:val="51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2"/>
          <w:szCs w:val="22"/>
        </w:rPr>
        <w:t>     </w:t>
      </w:r>
      <w:r>
        <w:rPr>
          <w:rFonts w:cs="Times New Roman" w:hAnsi="Times New Roman" w:eastAsia="Times New Roman" w:ascii="Times New Roman"/>
          <w:color w:val="333333"/>
          <w:spacing w:val="-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2"/>
          <w:szCs w:val="22"/>
        </w:rPr>
        <w:t>Pent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2"/>
          <w:szCs w:val="22"/>
        </w:rPr>
        <w:t>apan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color w:val="333333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24242"/>
          <w:spacing w:val="0"/>
          <w:w w:val="95"/>
          <w:sz w:val="24"/>
          <w:szCs w:val="24"/>
        </w:rPr>
        <w:t>yan</w:t>
      </w:r>
      <w:r>
        <w:rPr>
          <w:rFonts w:cs="Times New Roman" w:hAnsi="Times New Roman" w:eastAsia="Times New Roman" w:ascii="Times New Roman"/>
          <w:color w:val="333333"/>
          <w:spacing w:val="0"/>
          <w:w w:val="86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333333"/>
          <w:spacing w:val="0"/>
          <w:w w:val="8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99"/>
          <w:sz w:val="22"/>
          <w:szCs w:val="22"/>
        </w:rPr>
        <w:t>di</w:t>
      </w:r>
      <w:r>
        <w:rPr>
          <w:rFonts w:cs="Times New Roman" w:hAnsi="Times New Roman" w:eastAsia="Times New Roman" w:ascii="Times New Roman"/>
          <w:color w:val="424242"/>
          <w:spacing w:val="0"/>
          <w:w w:val="8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04"/>
          <w:sz w:val="22"/>
          <w:szCs w:val="22"/>
        </w:rPr>
        <w:t>akuka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24242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5"/>
          <w:sz w:val="22"/>
          <w:szCs w:val="22"/>
        </w:rPr>
        <w:t>ada</w:t>
      </w:r>
      <w:r>
        <w:rPr>
          <w:rFonts w:cs="Times New Roman" w:hAnsi="Times New Roman" w:eastAsia="Times New Roman" w:ascii="Times New Roman"/>
          <w:color w:val="424242"/>
          <w:spacing w:val="0"/>
          <w:w w:val="8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33333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2"/>
          <w:szCs w:val="22"/>
        </w:rPr>
        <w:t>pena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22"/>
          <w:szCs w:val="22"/>
        </w:rPr>
        <w:t>ha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2"/>
          <w:szCs w:val="22"/>
        </w:rPr>
        <w:t>pan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33333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2"/>
          <w:szCs w:val="22"/>
        </w:rPr>
        <w:t>jangka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33333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color w:val="1D1D1D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2"/>
          <w:szCs w:val="22"/>
        </w:rPr>
        <w:t>jang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33333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2"/>
          <w:szCs w:val="22"/>
        </w:rPr>
        <w:t>(longterm).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33333"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color w:val="333333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2"/>
          <w:szCs w:val="22"/>
        </w:rPr>
        <w:t>pen</w:t>
      </w:r>
      <w:r>
        <w:rPr>
          <w:rFonts w:cs="Times New Roman" w:hAnsi="Times New Roman" w:eastAsia="Times New Roman" w:ascii="Times New Roman"/>
          <w:color w:val="1D1D1D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2"/>
          <w:szCs w:val="22"/>
        </w:rPr>
        <w:t>ahapan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33333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9"/>
          <w:sz w:val="22"/>
          <w:szCs w:val="22"/>
        </w:rPr>
        <w:t>per</w:t>
      </w:r>
      <w:r>
        <w:rPr>
          <w:rFonts w:cs="Times New Roman" w:hAnsi="Times New Roman" w:eastAsia="Times New Roman" w:ascii="Times New Roman"/>
          <w:color w:val="424242"/>
          <w:spacing w:val="0"/>
          <w:w w:val="9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2"/>
          <w:szCs w:val="22"/>
        </w:rPr>
        <w:t>ama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2"/>
          <w:szCs w:val="22"/>
        </w:rPr>
        <w:t>di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333333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2"/>
          <w:szCs w:val="22"/>
        </w:rPr>
        <w:t>dap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22"/>
          <w:szCs w:val="22"/>
        </w:rPr>
        <w:t>ak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333333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2"/>
          <w:szCs w:val="22"/>
        </w:rPr>
        <w:t>ttal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333333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2"/>
          <w:szCs w:val="22"/>
        </w:rPr>
        <w:t>cadan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333333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2"/>
          <w:szCs w:val="22"/>
        </w:rPr>
        <w:t>yan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424242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22"/>
          <w:szCs w:val="22"/>
        </w:rPr>
        <w:t>te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2"/>
          <w:szCs w:val="22"/>
        </w:rPr>
        <w:t>rtamban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color w:val="424242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2"/>
          <w:szCs w:val="22"/>
        </w:rPr>
        <w:t>yaitu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333333"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22"/>
          <w:szCs w:val="22"/>
        </w:rPr>
        <w:t>ebes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333333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2"/>
          <w:sz w:val="22"/>
          <w:szCs w:val="22"/>
        </w:rPr>
        <w:t>227</w:t>
      </w:r>
      <w:r>
        <w:rPr>
          <w:rFonts w:cs="Times New Roman" w:hAnsi="Times New Roman" w:eastAsia="Times New Roman" w:ascii="Times New Roman"/>
          <w:color w:val="545454"/>
          <w:spacing w:val="0"/>
          <w:w w:val="51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333333"/>
          <w:spacing w:val="0"/>
          <w:w w:val="77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color w:val="424242"/>
          <w:spacing w:val="0"/>
          <w:w w:val="86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color w:val="333333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2"/>
          <w:szCs w:val="22"/>
        </w:rPr>
        <w:t>ton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333333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2"/>
          <w:szCs w:val="22"/>
        </w:rPr>
        <w:t>rde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24242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color w:val="333333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color w:val="333333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2"/>
          <w:szCs w:val="22"/>
        </w:rPr>
        <w:t>ongk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33333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2"/>
          <w:szCs w:val="22"/>
        </w:rPr>
        <w:t>sebe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33333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2"/>
          <w:szCs w:val="22"/>
        </w:rPr>
        <w:t>902</w:t>
      </w:r>
      <w:r>
        <w:rPr>
          <w:rFonts w:cs="Times New Roman" w:hAnsi="Times New Roman" w:eastAsia="Times New Roman" w:ascii="Times New Roman"/>
          <w:color w:val="1D1D1D"/>
          <w:spacing w:val="0"/>
          <w:w w:val="100"/>
          <w:sz w:val="22"/>
          <w:szCs w:val="22"/>
        </w:rPr>
        <w:t>.0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2"/>
          <w:szCs w:val="22"/>
        </w:rPr>
        <w:t>85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33333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2"/>
          <w:szCs w:val="22"/>
        </w:rPr>
        <w:t>hem.</w:t>
      </w:r>
      <w:r>
        <w:rPr>
          <w:rFonts w:cs="Times New Roman" w:hAnsi="Times New Roman" w:eastAsia="Times New Roman" w:ascii="Times New Roman"/>
          <w:color w:val="333333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2"/>
          <w:szCs w:val="22"/>
        </w:rPr>
        <w:t>ada</w:t>
      </w:r>
      <w:r>
        <w:rPr>
          <w:rFonts w:cs="Times New Roman" w:hAnsi="Times New Roman" w:eastAsia="Times New Roman" w:ascii="Times New Roman"/>
          <w:color w:val="333333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2"/>
          <w:szCs w:val="22"/>
        </w:rPr>
        <w:t>aha</w:t>
      </w:r>
      <w:r>
        <w:rPr>
          <w:rFonts w:cs="Times New Roman" w:hAnsi="Times New Roman" w:eastAsia="Times New Roman" w:ascii="Times New Roman"/>
          <w:color w:val="1D1D1D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1D1D1D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2"/>
          <w:szCs w:val="22"/>
        </w:rPr>
        <w:t>ked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33333"/>
          <w:spacing w:val="5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6"/>
          <w:sz w:val="22"/>
          <w:szCs w:val="22"/>
        </w:rPr>
        <w:t>mend</w:t>
      </w:r>
      <w:r>
        <w:rPr>
          <w:rFonts w:cs="Times New Roman" w:hAnsi="Times New Roman" w:eastAsia="Times New Roman" w:ascii="Times New Roman"/>
          <w:color w:val="424242"/>
          <w:spacing w:val="0"/>
          <w:w w:val="11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2"/>
          <w:szCs w:val="22"/>
        </w:rPr>
        <w:t>patkan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D1D1D"/>
          <w:spacing w:val="0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2"/>
          <w:szCs w:val="22"/>
        </w:rPr>
        <w:t>um</w:t>
      </w:r>
      <w:r>
        <w:rPr>
          <w:rFonts w:cs="Times New Roman" w:hAnsi="Times New Roman" w:eastAsia="Times New Roman" w:ascii="Times New Roman"/>
          <w:color w:val="1D1D1D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333333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2"/>
          <w:szCs w:val="22"/>
        </w:rPr>
        <w:t>cadangan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333333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2"/>
          <w:szCs w:val="22"/>
        </w:rPr>
        <w:t>sebesa</w:t>
      </w:r>
      <w:r>
        <w:rPr>
          <w:rFonts w:cs="Times New Roman" w:hAnsi="Times New Roman" w:eastAsia="Times New Roman" w:ascii="Times New Roman"/>
          <w:color w:val="1D1D1D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1D1D1D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D1D1D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2"/>
          <w:szCs w:val="22"/>
        </w:rPr>
        <w:t>565</w:t>
      </w:r>
      <w:r>
        <w:rPr>
          <w:rFonts w:cs="Times New Roman" w:hAnsi="Times New Roman" w:eastAsia="Times New Roman" w:ascii="Times New Roman"/>
          <w:color w:val="333333"/>
          <w:spacing w:val="-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D1D1D"/>
          <w:spacing w:val="4"/>
          <w:w w:val="38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2"/>
          <w:szCs w:val="22"/>
        </w:rPr>
        <w:t>.950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33333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2"/>
          <w:szCs w:val="22"/>
        </w:rPr>
        <w:t>ton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33333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color w:val="1D1D1D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1D1D1D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D1D1D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2"/>
          <w:szCs w:val="22"/>
        </w:rPr>
        <w:t>over</w:t>
      </w:r>
      <w:r>
        <w:rPr>
          <w:rFonts w:cs="Times New Roman" w:hAnsi="Times New Roman" w:eastAsia="Times New Roman" w:ascii="Times New Roman"/>
          <w:color w:val="1D1D1D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2"/>
          <w:szCs w:val="22"/>
        </w:rPr>
        <w:t>urden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333333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33333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2"/>
          <w:szCs w:val="22"/>
        </w:rPr>
        <w:t>di</w:t>
      </w:r>
      <w:r>
        <w:rPr>
          <w:rFonts w:cs="Times New Roman" w:hAnsi="Times New Roman" w:eastAsia="Times New Roman" w:ascii="Times New Roman"/>
          <w:color w:val="1D1D1D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2"/>
          <w:szCs w:val="22"/>
        </w:rPr>
        <w:t>ongkar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333333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24242"/>
          <w:spacing w:val="0"/>
          <w:w w:val="9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9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1D1D1D"/>
          <w:spacing w:val="0"/>
          <w:w w:val="102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333333"/>
          <w:spacing w:val="0"/>
          <w:w w:val="102"/>
          <w:sz w:val="22"/>
          <w:szCs w:val="22"/>
        </w:rPr>
        <w:t>esa</w:t>
      </w:r>
      <w:r>
        <w:rPr>
          <w:rFonts w:cs="Times New Roman" w:hAnsi="Times New Roman" w:eastAsia="Times New Roman" w:ascii="Times New Roman"/>
          <w:color w:val="1D1D1D"/>
          <w:spacing w:val="0"/>
          <w:w w:val="11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before="9"/>
        <w:ind w:left="562" w:right="97"/>
      </w:pPr>
      <w:r>
        <w:rPr>
          <w:rFonts w:cs="Times New Roman" w:hAnsi="Times New Roman" w:eastAsia="Times New Roman" w:ascii="Times New Roman"/>
          <w:color w:val="333333"/>
          <w:w w:val="103"/>
          <w:sz w:val="22"/>
          <w:szCs w:val="22"/>
        </w:rPr>
        <w:t>732.4</w:t>
      </w:r>
      <w:r>
        <w:rPr>
          <w:rFonts w:cs="Times New Roman" w:hAnsi="Times New Roman" w:eastAsia="Times New Roman" w:ascii="Times New Roman"/>
          <w:color w:val="1D1D1D"/>
          <w:w w:val="51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color w:val="333333"/>
          <w:w w:val="86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color w:val="333333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333333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2"/>
          <w:szCs w:val="22"/>
        </w:rPr>
        <w:t>bcm</w:t>
      </w:r>
      <w:r>
        <w:rPr>
          <w:rFonts w:cs="Times New Roman" w:hAnsi="Times New Roman" w:eastAsia="Times New Roman" w:ascii="Times New Roman"/>
          <w:color w:val="333333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color w:val="333333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2"/>
          <w:szCs w:val="22"/>
        </w:rPr>
        <w:t>pada</w:t>
      </w:r>
      <w:r>
        <w:rPr>
          <w:rFonts w:cs="Times New Roman" w:hAnsi="Times New Roman" w:eastAsia="Times New Roman" w:ascii="Times New Roman"/>
          <w:color w:val="333333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2"/>
          <w:szCs w:val="22"/>
        </w:rPr>
        <w:t>aha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24242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2"/>
          <w:szCs w:val="22"/>
        </w:rPr>
        <w:t>ke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2"/>
          <w:szCs w:val="22"/>
        </w:rPr>
        <w:t>iga</w:t>
      </w:r>
      <w:r>
        <w:rPr>
          <w:rFonts w:cs="Times New Roman" w:hAnsi="Times New Roman" w:eastAsia="Times New Roman" w:ascii="Times New Roman"/>
          <w:color w:val="333333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2"/>
          <w:szCs w:val="22"/>
        </w:rPr>
        <w:t>me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2"/>
          <w:szCs w:val="22"/>
        </w:rPr>
        <w:t>dapatkan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33333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10"/>
          <w:sz w:val="22"/>
          <w:szCs w:val="22"/>
        </w:rPr>
        <w:t>jum</w:t>
      </w:r>
      <w:r>
        <w:rPr>
          <w:rFonts w:cs="Times New Roman" w:hAnsi="Times New Roman" w:eastAsia="Times New Roman" w:ascii="Times New Roman"/>
          <w:color w:val="424242"/>
          <w:spacing w:val="0"/>
          <w:w w:val="8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33333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2"/>
          <w:szCs w:val="22"/>
        </w:rPr>
        <w:t>cad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2"/>
          <w:szCs w:val="22"/>
        </w:rPr>
        <w:t>ngan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33333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22"/>
          <w:szCs w:val="22"/>
        </w:rPr>
        <w:t>ebes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33333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2"/>
          <w:szCs w:val="22"/>
        </w:rPr>
        <w:t>50.655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2"/>
        <w:ind w:left="595" w:right="3631"/>
      </w:pP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color w:val="424242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424242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95"/>
          <w:sz w:val="24"/>
          <w:szCs w:val="24"/>
        </w:rPr>
        <w:t>vol</w:t>
      </w:r>
      <w:r>
        <w:rPr>
          <w:rFonts w:cs="Times New Roman" w:hAnsi="Times New Roman" w:eastAsia="Times New Roman" w:ascii="Times New Roman"/>
          <w:color w:val="424242"/>
          <w:spacing w:val="0"/>
          <w:w w:val="95"/>
          <w:sz w:val="24"/>
          <w:szCs w:val="24"/>
        </w:rPr>
        <w:t>um</w:t>
      </w:r>
      <w:r>
        <w:rPr>
          <w:rFonts w:cs="Times New Roman" w:hAnsi="Times New Roman" w:eastAsia="Times New Roman" w:ascii="Times New Roman"/>
          <w:color w:val="333333"/>
          <w:spacing w:val="0"/>
          <w:w w:val="9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49"/>
          <w:w w:val="95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overbu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24"/>
          <w:szCs w:val="24"/>
        </w:rPr>
        <w:t>rd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424242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D1D1D"/>
          <w:spacing w:val="0"/>
          <w:w w:val="47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color w:val="424242"/>
          <w:spacing w:val="0"/>
          <w:w w:val="53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color w:val="333333"/>
          <w:spacing w:val="0"/>
          <w:w w:val="95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color w:val="424242"/>
          <w:spacing w:val="0"/>
          <w:w w:val="41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333333"/>
          <w:spacing w:val="0"/>
          <w:w w:val="95"/>
          <w:sz w:val="24"/>
          <w:szCs w:val="24"/>
        </w:rPr>
        <w:t>00</w:t>
      </w:r>
      <w:r>
        <w:rPr>
          <w:rFonts w:cs="Times New Roman" w:hAnsi="Times New Roman" w:eastAsia="Times New Roman" w:ascii="Times New Roman"/>
          <w:color w:val="1D1D1D"/>
          <w:spacing w:val="0"/>
          <w:w w:val="86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color w:val="1D1D1D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color w:val="1D1D1D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2"/>
          <w:szCs w:val="22"/>
        </w:rPr>
        <w:t>bc</w:t>
      </w:r>
      <w:r>
        <w:rPr>
          <w:rFonts w:cs="Arial" w:hAnsi="Arial" w:eastAsia="Arial" w:ascii="Arial"/>
          <w:color w:val="424242"/>
          <w:spacing w:val="0"/>
          <w:w w:val="100"/>
          <w:sz w:val="22"/>
          <w:szCs w:val="22"/>
        </w:rPr>
        <w:t>m,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595" w:right="1007"/>
      </w:pPr>
      <w:r>
        <w:rPr>
          <w:rFonts w:cs="Times New Roman" w:hAnsi="Times New Roman" w:eastAsia="Times New Roman" w:ascii="Times New Roman"/>
          <w:b/>
          <w:color w:val="333333"/>
          <w:spacing w:val="0"/>
          <w:w w:val="100"/>
          <w:sz w:val="22"/>
          <w:szCs w:val="22"/>
        </w:rPr>
        <w:t>Kata</w:t>
      </w:r>
      <w:r>
        <w:rPr>
          <w:rFonts w:cs="Times New Roman" w:hAnsi="Times New Roman" w:eastAsia="Times New Roman" w:ascii="Times New Roman"/>
          <w:b/>
          <w:color w:val="333333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333333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b/>
          <w:color w:val="333333"/>
          <w:spacing w:val="-28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color w:val="1D1D1D"/>
          <w:spacing w:val="0"/>
          <w:w w:val="100"/>
          <w:sz w:val="22"/>
          <w:szCs w:val="22"/>
        </w:rPr>
        <w:t>nci</w:t>
      </w:r>
      <w:r>
        <w:rPr>
          <w:rFonts w:cs="Times New Roman" w:hAnsi="Times New Roman" w:eastAsia="Times New Roman" w:ascii="Times New Roman"/>
          <w:b/>
          <w:color w:val="1D1D1D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1D1D1D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424242"/>
          <w:spacing w:val="0"/>
          <w:w w:val="46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424242"/>
          <w:spacing w:val="0"/>
          <w:w w:val="4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424242"/>
          <w:spacing w:val="13"/>
          <w:w w:val="4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424242"/>
          <w:spacing w:val="0"/>
          <w:w w:val="111"/>
          <w:sz w:val="22"/>
          <w:szCs w:val="22"/>
        </w:rPr>
        <w:t>Mi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93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color w:val="424242"/>
          <w:spacing w:val="0"/>
          <w:w w:val="9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14"/>
          <w:sz w:val="22"/>
          <w:szCs w:val="22"/>
        </w:rPr>
        <w:t>pla</w:t>
      </w:r>
      <w:r>
        <w:rPr>
          <w:rFonts w:cs="Times New Roman" w:hAnsi="Times New Roman" w:eastAsia="Times New Roman" w:ascii="Times New Roman"/>
          <w:i/>
          <w:color w:val="424242"/>
          <w:spacing w:val="0"/>
          <w:w w:val="96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color w:val="646464"/>
          <w:spacing w:val="0"/>
          <w:w w:val="51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i/>
          <w:color w:val="646464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646464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4"/>
          <w:szCs w:val="24"/>
        </w:rPr>
        <w:t>Pi</w:t>
      </w:r>
      <w:r>
        <w:rPr>
          <w:rFonts w:cs="Times New Roman" w:hAnsi="Times New Roman" w:eastAsia="Times New Roman" w:ascii="Times New Roman"/>
          <w:i/>
          <w:color w:val="424242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color w:val="424242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424242"/>
          <w:spacing w:val="0"/>
          <w:w w:val="108"/>
          <w:sz w:val="22"/>
          <w:szCs w:val="22"/>
        </w:rPr>
        <w:t>Desa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63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color w:val="424242"/>
          <w:spacing w:val="0"/>
          <w:w w:val="100"/>
          <w:sz w:val="22"/>
          <w:szCs w:val="22"/>
        </w:rPr>
        <w:t>n,</w:t>
      </w:r>
      <w:r>
        <w:rPr>
          <w:rFonts w:cs="Times New Roman" w:hAnsi="Times New Roman" w:eastAsia="Times New Roman" w:ascii="Times New Roman"/>
          <w:i/>
          <w:color w:val="424242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i/>
          <w:color w:val="424242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424242"/>
          <w:spacing w:val="0"/>
          <w:w w:val="135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color w:val="333333"/>
          <w:spacing w:val="-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73"/>
          <w:sz w:val="24"/>
          <w:szCs w:val="24"/>
        </w:rPr>
        <w:t>W,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7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333333"/>
          <w:spacing w:val="21"/>
          <w:w w:val="7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4"/>
          <w:szCs w:val="24"/>
        </w:rPr>
        <w:t>Ordina</w:t>
      </w:r>
      <w:r>
        <w:rPr>
          <w:rFonts w:cs="Times New Roman" w:hAnsi="Times New Roman" w:eastAsia="Times New Roman" w:ascii="Times New Roman"/>
          <w:i/>
          <w:color w:val="424242"/>
          <w:spacing w:val="0"/>
          <w:w w:val="100"/>
          <w:sz w:val="24"/>
          <w:szCs w:val="24"/>
        </w:rPr>
        <w:t>ry</w:t>
      </w:r>
      <w:r>
        <w:rPr>
          <w:rFonts w:cs="Times New Roman" w:hAnsi="Times New Roman" w:eastAsia="Times New Roman" w:ascii="Times New Roman"/>
          <w:i/>
          <w:color w:val="424242"/>
          <w:spacing w:val="-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6"/>
          <w:sz w:val="24"/>
          <w:szCs w:val="24"/>
        </w:rPr>
        <w:t>Kri</w:t>
      </w:r>
      <w:r>
        <w:rPr>
          <w:rFonts w:cs="Times New Roman" w:hAnsi="Times New Roman" w:eastAsia="Times New Roman" w:ascii="Times New Roman"/>
          <w:i/>
          <w:color w:val="424242"/>
          <w:spacing w:val="0"/>
          <w:w w:val="108"/>
          <w:sz w:val="24"/>
          <w:szCs w:val="24"/>
        </w:rPr>
        <w:t>gg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4"/>
          <w:szCs w:val="24"/>
        </w:rPr>
        <w:t>ing</w:t>
      </w:r>
      <w:r>
        <w:rPr>
          <w:rFonts w:cs="Times New Roman" w:hAnsi="Times New Roman" w:eastAsia="Times New Roman" w:ascii="Times New Roman"/>
          <w:i/>
          <w:color w:val="424242"/>
          <w:spacing w:val="0"/>
          <w:w w:val="68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i/>
          <w:color w:val="424242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1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color w:val="424242"/>
          <w:spacing w:val="0"/>
          <w:w w:val="10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2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i/>
          <w:color w:val="424242"/>
          <w:spacing w:val="0"/>
          <w:w w:val="103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93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color w:val="424242"/>
          <w:spacing w:val="0"/>
          <w:w w:val="100"/>
          <w:sz w:val="22"/>
          <w:szCs w:val="22"/>
        </w:rPr>
        <w:t>ce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13"/>
          <w:szCs w:val="13"/>
        </w:rPr>
        <w:jc w:val="left"/>
        <w:spacing w:before="5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center"/>
        <w:ind w:left="4460" w:right="3975"/>
      </w:pPr>
      <w:r>
        <w:rPr>
          <w:rFonts w:cs="Arial" w:hAnsi="Arial" w:eastAsia="Arial" w:ascii="Arial"/>
          <w:color w:val="333333"/>
          <w:w w:val="96"/>
          <w:sz w:val="18"/>
          <w:szCs w:val="18"/>
        </w:rPr>
        <w:t>v</w:t>
      </w:r>
      <w:r>
        <w:rPr>
          <w:rFonts w:cs="Arial" w:hAnsi="Arial" w:eastAsia="Arial" w:ascii="Arial"/>
          <w:color w:val="424242"/>
          <w:w w:val="45"/>
          <w:sz w:val="18"/>
          <w:szCs w:val="18"/>
        </w:rPr>
        <w:t>i</w:t>
      </w:r>
      <w:r>
        <w:rPr>
          <w:rFonts w:cs="Arial" w:hAnsi="Arial" w:eastAsia="Arial" w:ascii="Arial"/>
          <w:color w:val="000000"/>
          <w:w w:val="100"/>
          <w:sz w:val="18"/>
          <w:szCs w:val="18"/>
        </w:rPr>
      </w:r>
    </w:p>
    <w:sectPr>
      <w:type w:val="continuous"/>
      <w:pgSz w:w="11920" w:h="16840"/>
      <w:pgMar w:top="1560" w:bottom="280" w:left="1680" w:right="162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