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54" w:right="3577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860" w:val="left"/>
        </w:tabs>
        <w:jc w:val="both"/>
        <w:spacing w:lineRule="auto" w:line="254"/>
        <w:ind w:left="1218" w:right="66" w:hanging="691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Adinda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Mulia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Friska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(15046100/2016).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"Perkembangan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Tirta</w:t>
        <w:tab/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Investama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Kehidupan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Sosial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Ekonomi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Kecamatan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Gunung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Talang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Kayu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22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2013-2019".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Skripsi.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Sejarah.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FIS.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Universitas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7"/>
        <w:ind w:left="121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Negeri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Padang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2020.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530" w:right="76" w:firstLine="69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Skripsi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mengetahui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tentang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Perkembangan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Investama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Kehidupan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Sosial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Ekonomi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Kecamatan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Gunung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Talang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Kayu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Aro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34" w:right="77"/>
      </w:pPr>
      <w:r>
        <w:rPr>
          <w:rFonts w:cs="Times New Roman" w:hAnsi="Times New Roman" w:eastAsia="Times New Roman" w:ascii="Times New Roman"/>
          <w:color w:val="070707"/>
          <w:w w:val="101"/>
          <w:sz w:val="22"/>
          <w:szCs w:val="22"/>
        </w:rPr>
        <w:t>2013-2019</w:t>
      </w:r>
      <w:r>
        <w:rPr>
          <w:rFonts w:cs="Times New Roman" w:hAnsi="Times New Roman" w:eastAsia="Times New Roman" w:ascii="Times New Roman"/>
          <w:color w:val="171717"/>
          <w:w w:val="5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71717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(aqua)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didirikan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tanggal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Juni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2"/>
          <w:szCs w:val="22"/>
        </w:rPr>
        <w:t>2013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 w:lineRule="auto" w:line="254"/>
        <w:ind w:left="527" w:right="71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namakan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Investama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karenakan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berasal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2"/>
          <w:szCs w:val="22"/>
        </w:rPr>
        <w:t>penggunungan</w:t>
      </w:r>
      <w:r>
        <w:rPr>
          <w:rFonts w:cs="Times New Roman" w:hAnsi="Times New Roman" w:eastAsia="Times New Roman" w:ascii="Times New Roman"/>
          <w:color w:val="171717"/>
          <w:spacing w:val="0"/>
          <w:w w:val="5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5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20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didirikan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Perusahaan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Swasta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mendirikan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sebuah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besar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soalnya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pekerjaan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banyak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perkebunan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pertanian,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Perusahan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Swasta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mendirikan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bisa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bekerja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pekerjaan</w:t>
      </w:r>
      <w:r>
        <w:rPr>
          <w:rFonts w:cs="Times New Roman" w:hAnsi="Times New Roman" w:eastAsia="Times New Roman" w:ascii="Times New Roman"/>
          <w:color w:val="171717"/>
          <w:spacing w:val="0"/>
          <w:w w:val="4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527" w:right="69" w:firstLine="69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sejarah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tahap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171717"/>
          <w:spacing w:val="21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2"/>
          <w:sz w:val="22"/>
          <w:szCs w:val="22"/>
        </w:rPr>
        <w:t>Pertama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6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71717"/>
          <w:spacing w:val="2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heuristic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mencari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mengumpulkan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71717"/>
          <w:spacing w:val="21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Kedua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kritik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sumber,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terbagi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kritik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sumber,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terbagi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kritik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ekstem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menemukan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keabsahan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sumber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diteliti.KetiRa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intepretasi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atau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merangkum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gambaran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rumusan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Keempat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historiografi,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penulisan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laporan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tulisan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ilmiah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skripsi.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527" w:right="79" w:firstLine="69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disimpulkan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perkembangan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Investama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Kehidupan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Sosial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Ekonomi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Kecamatan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Gunung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Talang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Kayu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Tahun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2013-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54"/>
        <w:ind w:left="527" w:right="79" w:firstLine="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merupakan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ke-17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seluruh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Indonesia.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Area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distribusi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Tirta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Investama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meliputi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empat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provinsi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Riau,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ambi</w:t>
      </w:r>
      <w:r>
        <w:rPr>
          <w:rFonts w:cs="Times New Roman" w:hAnsi="Times New Roman" w:eastAsia="Times New Roman" w:ascii="Times New Roman"/>
          <w:color w:val="171717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51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Bengkulu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Sumbar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sendiri.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Kehadiran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tentunya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memberikan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positif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khususnya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Sumatera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Barat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umumnya.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Kedua,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sangat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kehidupan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sosial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maupun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perekonomian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masyarakat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disekita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daerah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tersebut.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Dimulai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proses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konstruksi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hingga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pengoperasian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membuka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peluang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penyerapan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tenaga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kerja.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Kabupaten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memproduksi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jenis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ukuran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mineral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saja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galon.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Karena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keterbatasan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area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distribusi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tersebut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pabrik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Aqua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Solok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barn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line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produksi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galon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botol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650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ml.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Sementara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gelas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ml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botol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1,5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liter.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/>
        <w:ind w:left="534" w:right="1103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Kata</w:t>
      </w:r>
      <w:r>
        <w:rPr>
          <w:rFonts w:cs="Times New Roman" w:hAnsi="Times New Roman" w:eastAsia="Times New Roman" w:ascii="Times New Roman"/>
          <w:b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Kunci:</w:t>
      </w:r>
      <w:r>
        <w:rPr>
          <w:rFonts w:cs="Times New Roman" w:hAnsi="Times New Roman" w:eastAsia="Times New Roman" w:ascii="Times New Roman"/>
          <w:b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SPT</w:t>
      </w:r>
      <w:r>
        <w:rPr>
          <w:rFonts w:cs="Times New Roman" w:hAnsi="Times New Roman" w:eastAsia="Times New Roman" w:ascii="Times New Roman"/>
          <w:b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Tirta</w:t>
      </w:r>
      <w:r>
        <w:rPr>
          <w:rFonts w:cs="Times New Roman" w:hAnsi="Times New Roman" w:eastAsia="Times New Roman" w:ascii="Times New Roman"/>
          <w:b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Investama,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Produksi,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Perkembanga</w:t>
      </w:r>
      <w:r>
        <w:rPr>
          <w:rFonts w:cs="Times New Roman" w:hAnsi="Times New Roman" w:eastAsia="Times New Roman" w:ascii="Times New Roman"/>
          <w:b/>
          <w:color w:val="070707"/>
          <w:spacing w:val="5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w="11920" w:h="16840"/>
      <w:pgMar w:top="1560" w:bottom="280" w:left="1680" w:right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