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605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300" w:val="left"/>
        </w:tabs>
        <w:jc w:val="both"/>
        <w:ind w:left="3284" w:right="85" w:hanging="269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Maria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Ratna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Sariayu,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2020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0"/>
          <w:w w:val="6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Koperatif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Tipe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Talk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Write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Meningkatkan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Tematik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Terpadu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Sekolah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Setia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2019/2020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0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dilatarbelakangi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maksimalnya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disampaikan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proses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tematik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terpadu</w:t>
      </w:r>
      <w:r>
        <w:rPr>
          <w:rFonts w:cs="Times New Roman" w:hAnsi="Times New Roman" w:eastAsia="Times New Roman" w:ascii="Times New Roman"/>
          <w:color w:val="1C1C1C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4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dikarenakan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menerapkan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tematik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tepat.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mendeskripsikan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peningkatkan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Setia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2019/2020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penerapan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Talk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Write</w:t>
      </w:r>
      <w:r>
        <w:rPr>
          <w:rFonts w:cs="Times New Roman" w:hAnsi="Times New Roman" w:eastAsia="Times New Roman" w:ascii="Times New Roman"/>
          <w:i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69" w:firstLine="572"/>
      </w:pPr>
      <w:r>
        <w:rPr>
          <w:rFonts w:cs="Times New Roman" w:hAnsi="Times New Roman" w:eastAsia="Times New Roman" w:ascii="Times New Roman"/>
          <w:color w:val="050505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-4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Tindakan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kualitatif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kuantitatif.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Subjek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SD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Setia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9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color w:val="050505"/>
          <w:spacing w:val="0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7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laki</w:t>
      </w:r>
      <w:r>
        <w:rPr>
          <w:rFonts w:cs="Times New Roman" w:hAnsi="Times New Roman" w:eastAsia="Times New Roman" w:ascii="Times New Roman"/>
          <w:color w:val="050505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laki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perempuan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berperan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serta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berperan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observer</w:t>
      </w:r>
      <w:r>
        <w:rPr>
          <w:rFonts w:cs="Times New Roman" w:hAnsi="Times New Roman" w:eastAsia="Times New Roman" w:ascii="Times New Roman"/>
          <w:color w:val="1C1C1C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dilaksanakan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sebanyak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siklus.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50505"/>
          <w:spacing w:val="26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dilaksanakan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2x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pertemuan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dilaksanakn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lx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pertemuan.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75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terdapat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peningkatan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4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pertemuan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8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rata-rata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kognitif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psikomotor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muatan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Bahasa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65,9,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PPKn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66,9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64,9.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pertemuan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9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peningkatan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sebelumnya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rata-rata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kognitif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psikomotor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muatan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Bahasa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70,77,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PPKn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71,17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70,97</w:t>
      </w:r>
      <w:r>
        <w:rPr>
          <w:rFonts w:cs="Times New Roman" w:hAnsi="Times New Roman" w:eastAsia="Times New Roman" w:ascii="Times New Roman"/>
          <w:color w:val="1C1C1C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C1C1C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peningkatan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pertemuan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2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rata-rata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kognitif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psikomotor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muatan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Bahasa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76,01,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PPKn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77,42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76,81.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siklus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pertemuan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peningkatan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rata-rata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kognitif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psikomotor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diperoleh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siswa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muatan</w:t>
      </w:r>
      <w:r>
        <w:rPr>
          <w:rFonts w:cs="Times New Roman" w:hAnsi="Times New Roman" w:eastAsia="Times New Roman" w:ascii="Times New Roman"/>
          <w:color w:val="050505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Bahasa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59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79,64,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PPKn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82,27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sebesar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81,25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dinilai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tuntas.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1" w:right="179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Kunci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50505"/>
          <w:spacing w:val="0"/>
          <w:w w:val="6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19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Kooperatif,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Talk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Write,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18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Belajar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Tematik.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4466" w:right="3998"/>
      </w:pPr>
      <w:r>
        <w:rPr>
          <w:rFonts w:cs="Times New Roman" w:hAnsi="Times New Roman" w:eastAsia="Times New Roman" w:ascii="Times New Roman"/>
          <w:color w:val="050505"/>
          <w:spacing w:val="0"/>
          <w:w w:val="74"/>
          <w:sz w:val="16"/>
          <w:szCs w:val="16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