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4E" w:rsidRPr="00C14565" w:rsidRDefault="00C14565" w:rsidP="00C14565">
      <w:pPr>
        <w:tabs>
          <w:tab w:val="left" w:pos="8505"/>
        </w:tabs>
        <w:ind w:left="567" w:right="13"/>
        <w:jc w:val="center"/>
        <w:rPr>
          <w:b/>
          <w:sz w:val="24"/>
          <w:szCs w:val="24"/>
        </w:rPr>
      </w:pPr>
      <w:r w:rsidRPr="00C14565">
        <w:rPr>
          <w:b/>
          <w:color w:val="070707"/>
          <w:sz w:val="24"/>
          <w:szCs w:val="24"/>
        </w:rPr>
        <w:t>ABSTRAK</w:t>
      </w:r>
    </w:p>
    <w:p w:rsidR="0059684E" w:rsidRPr="00C14565" w:rsidRDefault="0059684E">
      <w:pPr>
        <w:spacing w:line="200" w:lineRule="exact"/>
        <w:rPr>
          <w:b/>
          <w:sz w:val="24"/>
          <w:szCs w:val="24"/>
        </w:rPr>
      </w:pPr>
    </w:p>
    <w:p w:rsidR="0059684E" w:rsidRPr="00C14565" w:rsidRDefault="00C14565" w:rsidP="00C14565">
      <w:pPr>
        <w:spacing w:before="29"/>
        <w:ind w:left="1096" w:right="13" w:hanging="529"/>
        <w:jc w:val="center"/>
        <w:rPr>
          <w:b/>
          <w:sz w:val="24"/>
          <w:szCs w:val="24"/>
        </w:rPr>
      </w:pPr>
      <w:proofErr w:type="gramStart"/>
      <w:r w:rsidRPr="00C14565">
        <w:rPr>
          <w:b/>
          <w:color w:val="070707"/>
          <w:sz w:val="24"/>
          <w:szCs w:val="24"/>
        </w:rPr>
        <w:t xml:space="preserve">MODEL </w:t>
      </w:r>
      <w:r w:rsidRPr="00C14565">
        <w:rPr>
          <w:b/>
          <w:color w:val="070707"/>
          <w:spacing w:val="46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>MATEMATIKA</w:t>
      </w:r>
      <w:proofErr w:type="gramEnd"/>
      <w:r w:rsidRPr="00C14565">
        <w:rPr>
          <w:b/>
          <w:color w:val="070707"/>
          <w:sz w:val="24"/>
          <w:szCs w:val="24"/>
        </w:rPr>
        <w:t xml:space="preserve">   </w:t>
      </w:r>
      <w:r w:rsidRPr="00C14565">
        <w:rPr>
          <w:b/>
          <w:color w:val="070707"/>
          <w:spacing w:val="11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 xml:space="preserve">PENCEMARAN  </w:t>
      </w:r>
      <w:r w:rsidRPr="00C14565">
        <w:rPr>
          <w:b/>
          <w:color w:val="070707"/>
          <w:spacing w:val="54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>AIR</w:t>
      </w:r>
      <w:r w:rsidRPr="00C14565">
        <w:rPr>
          <w:b/>
          <w:color w:val="070707"/>
          <w:spacing w:val="53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>PADA</w:t>
      </w:r>
      <w:r w:rsidRPr="00C14565">
        <w:rPr>
          <w:b/>
          <w:color w:val="070707"/>
          <w:spacing w:val="57"/>
          <w:sz w:val="24"/>
          <w:szCs w:val="24"/>
        </w:rPr>
        <w:t xml:space="preserve"> </w:t>
      </w:r>
      <w:r w:rsidRPr="00C14565">
        <w:rPr>
          <w:rFonts w:ascii="Arial" w:eastAsia="Arial" w:hAnsi="Arial" w:cs="Arial"/>
          <w:b/>
          <w:color w:val="070707"/>
          <w:w w:val="131"/>
          <w:sz w:val="24"/>
          <w:szCs w:val="24"/>
        </w:rPr>
        <w:t>n</w:t>
      </w:r>
      <w:r w:rsidRPr="00C14565">
        <w:rPr>
          <w:rFonts w:ascii="Arial" w:eastAsia="Arial" w:hAnsi="Arial" w:cs="Arial"/>
          <w:b/>
          <w:color w:val="070707"/>
          <w:spacing w:val="-39"/>
          <w:w w:val="131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>BAK</w:t>
      </w:r>
    </w:p>
    <w:p w:rsidR="0059684E" w:rsidRPr="00C14565" w:rsidRDefault="0059684E">
      <w:pPr>
        <w:spacing w:before="8" w:line="100" w:lineRule="exact"/>
        <w:rPr>
          <w:b/>
          <w:sz w:val="24"/>
          <w:szCs w:val="24"/>
        </w:rPr>
      </w:pPr>
    </w:p>
    <w:p w:rsidR="0059684E" w:rsidRPr="00C14565" w:rsidRDefault="0059684E">
      <w:pPr>
        <w:spacing w:line="200" w:lineRule="exact"/>
        <w:rPr>
          <w:b/>
          <w:sz w:val="24"/>
          <w:szCs w:val="24"/>
        </w:rPr>
      </w:pPr>
    </w:p>
    <w:p w:rsidR="0059684E" w:rsidRPr="00C14565" w:rsidRDefault="00C14565" w:rsidP="00C14565">
      <w:pPr>
        <w:tabs>
          <w:tab w:val="left" w:pos="8647"/>
        </w:tabs>
        <w:ind w:left="3908" w:right="13" w:hanging="3341"/>
        <w:jc w:val="center"/>
        <w:rPr>
          <w:b/>
          <w:sz w:val="24"/>
          <w:szCs w:val="24"/>
        </w:rPr>
      </w:pPr>
      <w:r w:rsidRPr="00C14565">
        <w:rPr>
          <w:b/>
          <w:color w:val="070707"/>
          <w:sz w:val="24"/>
          <w:szCs w:val="24"/>
          <w:lang w:val="id-ID"/>
        </w:rPr>
        <w:t xml:space="preserve">Oleh: </w:t>
      </w:r>
      <w:r w:rsidRPr="00C14565">
        <w:rPr>
          <w:b/>
          <w:color w:val="070707"/>
          <w:sz w:val="24"/>
          <w:szCs w:val="24"/>
        </w:rPr>
        <w:t>Alya</w:t>
      </w:r>
      <w:r w:rsidRPr="00C14565">
        <w:rPr>
          <w:b/>
          <w:color w:val="070707"/>
          <w:spacing w:val="43"/>
          <w:sz w:val="24"/>
          <w:szCs w:val="24"/>
        </w:rPr>
        <w:t xml:space="preserve"> </w:t>
      </w:r>
      <w:r w:rsidRPr="00C14565">
        <w:rPr>
          <w:b/>
          <w:color w:val="070707"/>
          <w:sz w:val="24"/>
          <w:szCs w:val="24"/>
        </w:rPr>
        <w:t>Anzira</w:t>
      </w:r>
    </w:p>
    <w:p w:rsidR="0059684E" w:rsidRPr="00C14565" w:rsidRDefault="0059684E">
      <w:pPr>
        <w:spacing w:line="200" w:lineRule="exact"/>
        <w:rPr>
          <w:sz w:val="24"/>
          <w:szCs w:val="24"/>
        </w:rPr>
      </w:pPr>
    </w:p>
    <w:p w:rsidR="0059684E" w:rsidRPr="00C14565" w:rsidRDefault="00C14565">
      <w:pPr>
        <w:spacing w:line="255" w:lineRule="auto"/>
        <w:ind w:left="534" w:right="93" w:firstLine="691"/>
        <w:jc w:val="both"/>
        <w:rPr>
          <w:sz w:val="24"/>
          <w:szCs w:val="24"/>
        </w:rPr>
      </w:pPr>
      <w:proofErr w:type="gramStart"/>
      <w:r w:rsidRPr="00C14565">
        <w:rPr>
          <w:color w:val="070707"/>
          <w:sz w:val="24"/>
          <w:szCs w:val="24"/>
        </w:rPr>
        <w:t xml:space="preserve">Pencemaran </w:t>
      </w:r>
      <w:r w:rsidRPr="00C14565">
        <w:rPr>
          <w:color w:val="070707"/>
          <w:spacing w:val="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pada</w:t>
      </w:r>
      <w:proofErr w:type="gramEnd"/>
      <w:r w:rsidRPr="00C14565">
        <w:rPr>
          <w:color w:val="070707"/>
          <w:spacing w:val="3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lingkungan  budidaya  dapat</w:t>
      </w:r>
      <w:r w:rsidRPr="00C14565">
        <w:rPr>
          <w:color w:val="070707"/>
          <w:spacing w:val="2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berasal</w:t>
      </w:r>
      <w:r w:rsidRPr="00C14565">
        <w:rPr>
          <w:color w:val="070707"/>
          <w:spacing w:val="5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dari</w:t>
      </w:r>
      <w:r w:rsidRPr="00C14565">
        <w:rPr>
          <w:color w:val="070707"/>
          <w:spacing w:val="1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pakan</w:t>
      </w:r>
      <w:r w:rsidRPr="00C14565">
        <w:rPr>
          <w:color w:val="070707"/>
          <w:spacing w:val="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termakan </w:t>
      </w:r>
      <w:r w:rsidRPr="00C14565">
        <w:rPr>
          <w:color w:val="070707"/>
          <w:spacing w:val="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dan tidak</w:t>
      </w:r>
      <w:r w:rsidRPr="00C14565">
        <w:rPr>
          <w:color w:val="070707"/>
          <w:spacing w:val="3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termakan </w:t>
      </w:r>
      <w:r w:rsidRPr="00C14565">
        <w:rPr>
          <w:color w:val="070707"/>
          <w:spacing w:val="1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oleh</w:t>
      </w:r>
      <w:r w:rsidRPr="00C14565">
        <w:rPr>
          <w:color w:val="070707"/>
          <w:spacing w:val="3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ikan.   Dalam</w:t>
      </w:r>
      <w:r w:rsidRPr="00C14565">
        <w:rPr>
          <w:color w:val="070707"/>
          <w:spacing w:val="4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berbagai </w:t>
      </w:r>
      <w:r w:rsidRPr="00C14565">
        <w:rPr>
          <w:color w:val="070707"/>
          <w:spacing w:val="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usaha</w:t>
      </w:r>
      <w:r w:rsidRPr="00C14565">
        <w:rPr>
          <w:color w:val="070707"/>
          <w:spacing w:val="4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budidaya </w:t>
      </w:r>
      <w:r w:rsidRPr="00C14565">
        <w:rPr>
          <w:color w:val="070707"/>
          <w:spacing w:val="1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ikan</w:t>
      </w:r>
      <w:r w:rsidRPr="00C14565">
        <w:rPr>
          <w:color w:val="070707"/>
          <w:spacing w:val="2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3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menjadi  pilihan bagi </w:t>
      </w:r>
      <w:r w:rsidRPr="00C14565">
        <w:rPr>
          <w:color w:val="070707"/>
          <w:spacing w:val="1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para </w:t>
      </w:r>
      <w:r w:rsidRPr="00C14565">
        <w:rPr>
          <w:color w:val="070707"/>
          <w:spacing w:val="1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pengusaha,   </w:t>
      </w:r>
      <w:r w:rsidRPr="00C14565">
        <w:rPr>
          <w:color w:val="070707"/>
          <w:spacing w:val="4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para </w:t>
      </w:r>
      <w:r w:rsidRPr="00C14565">
        <w:rPr>
          <w:color w:val="070707"/>
          <w:spacing w:val="1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pengusaha   ikan </w:t>
      </w:r>
      <w:r w:rsidRPr="00C14565">
        <w:rPr>
          <w:color w:val="070707"/>
          <w:spacing w:val="1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memiliki </w:t>
      </w:r>
      <w:r w:rsidRPr="00C14565">
        <w:rPr>
          <w:color w:val="070707"/>
          <w:spacing w:val="3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banyak </w:t>
      </w:r>
      <w:r w:rsidRPr="00C14565">
        <w:rPr>
          <w:color w:val="070707"/>
          <w:spacing w:val="2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bak </w:t>
      </w:r>
      <w:r w:rsidRPr="00C14565">
        <w:rPr>
          <w:color w:val="070707"/>
          <w:spacing w:val="1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untuk </w:t>
      </w:r>
      <w:r w:rsidRPr="00C14565">
        <w:rPr>
          <w:color w:val="070707"/>
          <w:spacing w:val="2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budidaya ikan.</w:t>
      </w:r>
      <w:r w:rsidRPr="00C14565">
        <w:rPr>
          <w:color w:val="070707"/>
          <w:spacing w:val="29"/>
          <w:sz w:val="24"/>
          <w:szCs w:val="24"/>
        </w:rPr>
        <w:t xml:space="preserve"> </w:t>
      </w:r>
      <w:proofErr w:type="gramStart"/>
      <w:r w:rsidRPr="00C14565">
        <w:rPr>
          <w:color w:val="070707"/>
          <w:sz w:val="24"/>
          <w:szCs w:val="24"/>
        </w:rPr>
        <w:t xml:space="preserve">Konsentrasi </w:t>
      </w:r>
      <w:r w:rsidRPr="00C14565">
        <w:rPr>
          <w:color w:val="070707"/>
          <w:spacing w:val="1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polutan</w:t>
      </w:r>
      <w:proofErr w:type="gramEnd"/>
      <w:r w:rsidRPr="00C14565">
        <w:rPr>
          <w:color w:val="070707"/>
          <w:sz w:val="24"/>
          <w:szCs w:val="24"/>
        </w:rPr>
        <w:t xml:space="preserve">  dalam</w:t>
      </w:r>
      <w:r w:rsidRPr="00C14565">
        <w:rPr>
          <w:color w:val="070707"/>
          <w:spacing w:val="3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3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akan</w:t>
      </w:r>
      <w:r w:rsidRPr="00C14565">
        <w:rPr>
          <w:color w:val="070707"/>
          <w:spacing w:val="2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menurun </w:t>
      </w:r>
      <w:r w:rsidRPr="00C14565">
        <w:rPr>
          <w:color w:val="070707"/>
          <w:spacing w:val="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saat</w:t>
      </w:r>
      <w:r w:rsidRPr="00C14565">
        <w:rPr>
          <w:color w:val="070707"/>
          <w:spacing w:val="1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dimasukkan </w:t>
      </w:r>
      <w:r w:rsidRPr="00C14565">
        <w:rPr>
          <w:color w:val="070707"/>
          <w:spacing w:val="1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air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bersih, karena</w:t>
      </w:r>
      <w:r w:rsidRPr="00C14565">
        <w:rPr>
          <w:color w:val="070707"/>
          <w:spacing w:val="3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terjadi</w:t>
      </w:r>
      <w:r w:rsidRPr="00C14565">
        <w:rPr>
          <w:color w:val="070707"/>
          <w:spacing w:val="3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transportasi </w:t>
      </w:r>
      <w:r w:rsidRPr="00C14565">
        <w:rPr>
          <w:color w:val="070707"/>
          <w:spacing w:val="2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massa</w:t>
      </w:r>
      <w:r w:rsidRPr="00C14565">
        <w:rPr>
          <w:color w:val="070707"/>
          <w:spacing w:val="3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polutan</w:t>
      </w:r>
      <w:r w:rsidRPr="00C14565">
        <w:rPr>
          <w:color w:val="070707"/>
          <w:spacing w:val="4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melalui</w:t>
      </w:r>
      <w:r w:rsidRPr="00C14565">
        <w:rPr>
          <w:color w:val="070707"/>
          <w:spacing w:val="5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adveksi</w:t>
      </w:r>
      <w:r w:rsidRPr="00C14565">
        <w:rPr>
          <w:color w:val="070707"/>
          <w:spacing w:val="4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dan</w:t>
      </w:r>
      <w:r w:rsidRPr="00C14565">
        <w:rPr>
          <w:color w:val="070707"/>
          <w:spacing w:val="2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dispersi.</w:t>
      </w:r>
    </w:p>
    <w:p w:rsidR="0059684E" w:rsidRPr="00C14565" w:rsidRDefault="0059684E">
      <w:pPr>
        <w:spacing w:before="6" w:line="180" w:lineRule="exact"/>
        <w:rPr>
          <w:sz w:val="24"/>
          <w:szCs w:val="24"/>
        </w:rPr>
      </w:pPr>
    </w:p>
    <w:p w:rsidR="0059684E" w:rsidRPr="00C14565" w:rsidRDefault="00C14565">
      <w:pPr>
        <w:spacing w:line="254" w:lineRule="auto"/>
        <w:ind w:left="534" w:right="81" w:firstLine="691"/>
        <w:jc w:val="both"/>
        <w:rPr>
          <w:sz w:val="24"/>
          <w:szCs w:val="24"/>
        </w:rPr>
      </w:pPr>
      <w:r w:rsidRPr="00C14565">
        <w:rPr>
          <w:color w:val="070707"/>
          <w:sz w:val="24"/>
          <w:szCs w:val="24"/>
        </w:rPr>
        <w:t xml:space="preserve">Penelitian </w:t>
      </w:r>
      <w:r w:rsidRPr="00C14565">
        <w:rPr>
          <w:color w:val="070707"/>
          <w:spacing w:val="2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ini</w:t>
      </w:r>
      <w:r w:rsidRPr="00C14565">
        <w:rPr>
          <w:color w:val="070707"/>
          <w:spacing w:val="3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merupakan </w:t>
      </w:r>
      <w:r w:rsidRPr="00C14565">
        <w:rPr>
          <w:color w:val="070707"/>
          <w:spacing w:val="2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penelitian </w:t>
      </w:r>
      <w:r w:rsidRPr="00C14565">
        <w:rPr>
          <w:color w:val="070707"/>
          <w:spacing w:val="2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teoritis </w:t>
      </w:r>
      <w:r w:rsidRPr="00C14565">
        <w:rPr>
          <w:color w:val="070707"/>
          <w:spacing w:val="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yaitu </w:t>
      </w:r>
      <w:r w:rsidRPr="00C14565">
        <w:rPr>
          <w:color w:val="070707"/>
          <w:spacing w:val="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dengan  menganalisa </w:t>
      </w:r>
      <w:r w:rsidRPr="00C14565">
        <w:rPr>
          <w:color w:val="070707"/>
          <w:spacing w:val="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teori­ teori  </w:t>
      </w:r>
      <w:r w:rsidRPr="00C14565">
        <w:rPr>
          <w:color w:val="070707"/>
          <w:spacing w:val="1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yang   berkaitan  </w:t>
      </w:r>
      <w:r w:rsidRPr="00C14565">
        <w:rPr>
          <w:color w:val="070707"/>
          <w:spacing w:val="4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dengan  </w:t>
      </w:r>
      <w:r w:rsidRPr="00C14565">
        <w:rPr>
          <w:color w:val="070707"/>
          <w:spacing w:val="1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permasalahan   </w:t>
      </w:r>
      <w:r w:rsidRPr="00C14565">
        <w:rPr>
          <w:color w:val="070707"/>
          <w:spacing w:val="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pencemaran   </w:t>
      </w:r>
      <w:r w:rsidRPr="00C14565">
        <w:rPr>
          <w:color w:val="070707"/>
          <w:spacing w:val="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air </w:t>
      </w:r>
      <w:r w:rsidRPr="00C14565">
        <w:rPr>
          <w:color w:val="070707"/>
          <w:spacing w:val="4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pada  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n </w:t>
      </w:r>
      <w:r w:rsidRPr="00C14565">
        <w:rPr>
          <w:color w:val="070707"/>
          <w:spacing w:val="4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bak  </w:t>
      </w:r>
      <w:r w:rsidRPr="00C14565">
        <w:rPr>
          <w:color w:val="070707"/>
          <w:spacing w:val="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untuk mengetahui </w:t>
      </w:r>
      <w:r w:rsidRPr="00C14565">
        <w:rPr>
          <w:color w:val="070707"/>
          <w:spacing w:val="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bentuk</w:t>
      </w:r>
      <w:r w:rsidRPr="00C14565">
        <w:rPr>
          <w:color w:val="070707"/>
          <w:spacing w:val="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model</w:t>
      </w:r>
      <w:r w:rsidRPr="00C14565">
        <w:rPr>
          <w:color w:val="070707"/>
          <w:spacing w:val="3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matematika </w:t>
      </w:r>
      <w:r w:rsidRPr="00C14565">
        <w:rPr>
          <w:color w:val="070707"/>
          <w:spacing w:val="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pencemaran </w:t>
      </w:r>
      <w:r w:rsidRPr="00C14565">
        <w:rPr>
          <w:color w:val="070707"/>
          <w:spacing w:val="1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air</w:t>
      </w:r>
      <w:r w:rsidRPr="00C14565">
        <w:rPr>
          <w:color w:val="070707"/>
          <w:spacing w:val="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pada</w:t>
      </w:r>
      <w:r w:rsidRPr="00C14565">
        <w:rPr>
          <w:color w:val="070707"/>
          <w:spacing w:val="2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n bak.</w:t>
      </w:r>
      <w:r w:rsidRPr="00C14565">
        <w:rPr>
          <w:color w:val="070707"/>
          <w:spacing w:val="2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Pada</w:t>
      </w:r>
      <w:r w:rsidRPr="00C14565">
        <w:rPr>
          <w:color w:val="070707"/>
          <w:spacing w:val="17"/>
          <w:sz w:val="24"/>
          <w:szCs w:val="24"/>
        </w:rPr>
        <w:t xml:space="preserve"> </w:t>
      </w:r>
      <w:proofErr w:type="gramStart"/>
      <w:r w:rsidRPr="00C14565">
        <w:rPr>
          <w:color w:val="070707"/>
          <w:sz w:val="24"/>
          <w:szCs w:val="24"/>
        </w:rPr>
        <w:t xml:space="preserve">penelitian </w:t>
      </w:r>
      <w:r w:rsidRPr="00C14565">
        <w:rPr>
          <w:color w:val="070707"/>
          <w:spacing w:val="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ini</w:t>
      </w:r>
      <w:proofErr w:type="gramEnd"/>
      <w:r w:rsidRPr="00C14565">
        <w:rPr>
          <w:color w:val="07070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dimodelkan   perubahan  </w:t>
      </w:r>
      <w:r w:rsidRPr="00C14565">
        <w:rPr>
          <w:color w:val="070707"/>
          <w:spacing w:val="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konsentrasi  </w:t>
      </w:r>
      <w:r w:rsidRPr="00C14565">
        <w:rPr>
          <w:color w:val="070707"/>
          <w:spacing w:val="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polutan </w:t>
      </w:r>
      <w:r w:rsidRPr="00C14565">
        <w:rPr>
          <w:color w:val="070707"/>
          <w:spacing w:val="4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terhadap </w:t>
      </w:r>
      <w:r w:rsidRPr="00C14565">
        <w:rPr>
          <w:color w:val="070707"/>
          <w:spacing w:val="4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waktu </w:t>
      </w:r>
      <w:r w:rsidRPr="00C14565">
        <w:rPr>
          <w:color w:val="070707"/>
          <w:spacing w:val="4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dan 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posisi </w:t>
      </w:r>
      <w:r w:rsidRPr="00C14565">
        <w:rPr>
          <w:color w:val="070707"/>
          <w:spacing w:val="3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polutan </w:t>
      </w:r>
      <w:r w:rsidRPr="00C14565">
        <w:rPr>
          <w:color w:val="070707"/>
          <w:spacing w:val="4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di dalam</w:t>
      </w:r>
      <w:r w:rsidRPr="00C14565">
        <w:rPr>
          <w:color w:val="070707"/>
          <w:spacing w:val="2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3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air</w:t>
      </w:r>
      <w:r w:rsidRPr="00C14565">
        <w:rPr>
          <w:color w:val="070707"/>
          <w:spacing w:val="27"/>
          <w:sz w:val="24"/>
          <w:szCs w:val="24"/>
        </w:rPr>
        <w:t xml:space="preserve"> </w:t>
      </w:r>
      <w:r w:rsidRPr="00C14565">
        <w:rPr>
          <w:color w:val="070707"/>
          <w:w w:val="44"/>
          <w:sz w:val="24"/>
          <w:szCs w:val="24"/>
        </w:rPr>
        <w:t>.</w:t>
      </w:r>
    </w:p>
    <w:p w:rsidR="0059684E" w:rsidRPr="00C14565" w:rsidRDefault="0059684E">
      <w:pPr>
        <w:spacing w:before="3" w:line="180" w:lineRule="exact"/>
        <w:rPr>
          <w:sz w:val="24"/>
          <w:szCs w:val="24"/>
        </w:rPr>
      </w:pPr>
    </w:p>
    <w:p w:rsidR="0059684E" w:rsidRPr="00C14565" w:rsidRDefault="00C14565">
      <w:pPr>
        <w:spacing w:line="256" w:lineRule="auto"/>
        <w:ind w:left="534" w:right="85" w:firstLine="691"/>
        <w:jc w:val="both"/>
        <w:rPr>
          <w:sz w:val="24"/>
          <w:szCs w:val="24"/>
        </w:rPr>
      </w:pPr>
      <w:proofErr w:type="gramStart"/>
      <w:r w:rsidRPr="00C14565">
        <w:rPr>
          <w:color w:val="070707"/>
          <w:sz w:val="24"/>
          <w:szCs w:val="24"/>
        </w:rPr>
        <w:t xml:space="preserve">Berdasarkan </w:t>
      </w:r>
      <w:r w:rsidRPr="00C14565">
        <w:rPr>
          <w:color w:val="070707"/>
          <w:spacing w:val="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hasil</w:t>
      </w:r>
      <w:proofErr w:type="gramEnd"/>
      <w:r w:rsidRPr="00C14565">
        <w:rPr>
          <w:color w:val="070707"/>
          <w:spacing w:val="2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penelitian  model</w:t>
      </w:r>
      <w:r w:rsidRPr="00C14565">
        <w:rPr>
          <w:color w:val="070707"/>
          <w:spacing w:val="3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matematika </w:t>
      </w:r>
      <w:r w:rsidRPr="00C14565">
        <w:rPr>
          <w:color w:val="070707"/>
          <w:spacing w:val="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pencemaran </w:t>
      </w:r>
      <w:r w:rsidRPr="00C14565">
        <w:rPr>
          <w:color w:val="070707"/>
          <w:spacing w:val="1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air</w:t>
      </w:r>
      <w:r w:rsidRPr="00C14565">
        <w:rPr>
          <w:color w:val="070707"/>
          <w:spacing w:val="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pada</w:t>
      </w:r>
      <w:r w:rsidRPr="00C14565">
        <w:rPr>
          <w:color w:val="070707"/>
          <w:spacing w:val="2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n</w:t>
      </w:r>
      <w:r w:rsidRPr="00C14565">
        <w:rPr>
          <w:color w:val="070707"/>
          <w:spacing w:val="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2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ini berbentuk   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sistem  </w:t>
      </w:r>
      <w:r w:rsidRPr="00C14565">
        <w:rPr>
          <w:color w:val="070707"/>
          <w:spacing w:val="2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persamaan   </w:t>
      </w:r>
      <w:r w:rsidRPr="00C14565">
        <w:rPr>
          <w:color w:val="070707"/>
          <w:spacing w:val="1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diferensial    parsial.  </w:t>
      </w:r>
      <w:r w:rsidRPr="00C14565">
        <w:rPr>
          <w:color w:val="070707"/>
          <w:spacing w:val="5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Diperoleh   </w:t>
      </w:r>
      <w:r w:rsidRPr="00C14565">
        <w:rPr>
          <w:color w:val="070707"/>
          <w:spacing w:val="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model  </w:t>
      </w:r>
      <w:r w:rsidRPr="00C14565">
        <w:rPr>
          <w:color w:val="070707"/>
          <w:spacing w:val="4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matematika </w:t>
      </w:r>
      <w:proofErr w:type="gramStart"/>
      <w:r w:rsidRPr="00C14565">
        <w:rPr>
          <w:color w:val="070707"/>
          <w:sz w:val="24"/>
          <w:szCs w:val="24"/>
        </w:rPr>
        <w:t xml:space="preserve">konsentrasi </w:t>
      </w:r>
      <w:r w:rsidRPr="00C14565">
        <w:rPr>
          <w:color w:val="070707"/>
          <w:spacing w:val="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polutan</w:t>
      </w:r>
      <w:proofErr w:type="gramEnd"/>
      <w:r w:rsidRPr="00C14565">
        <w:rPr>
          <w:color w:val="070707"/>
          <w:spacing w:val="4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pada</w:t>
      </w:r>
      <w:r w:rsidRPr="00C14565">
        <w:rPr>
          <w:color w:val="070707"/>
          <w:spacing w:val="3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</w:t>
      </w:r>
      <w:r w:rsidRPr="00C14565">
        <w:rPr>
          <w:color w:val="070707"/>
          <w:spacing w:val="2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ke­n:</w:t>
      </w:r>
    </w:p>
    <w:p w:rsidR="0059684E" w:rsidRPr="00C14565" w:rsidRDefault="0059684E">
      <w:pPr>
        <w:spacing w:before="7" w:line="160" w:lineRule="exact"/>
        <w:rPr>
          <w:sz w:val="24"/>
          <w:szCs w:val="24"/>
        </w:rPr>
      </w:pPr>
    </w:p>
    <w:p w:rsidR="0059684E" w:rsidRPr="00C14565" w:rsidRDefault="0059684E">
      <w:pPr>
        <w:ind w:left="2981"/>
        <w:rPr>
          <w:sz w:val="24"/>
          <w:szCs w:val="24"/>
        </w:rPr>
      </w:pPr>
      <w:r w:rsidRPr="00C1456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05pt;height:33.1pt">
            <v:imagedata r:id="rId5" o:title=""/>
          </v:shape>
        </w:pict>
      </w:r>
    </w:p>
    <w:p w:rsidR="0059684E" w:rsidRPr="00C14565" w:rsidRDefault="0059684E">
      <w:pPr>
        <w:spacing w:before="3" w:line="260" w:lineRule="exact"/>
        <w:rPr>
          <w:sz w:val="24"/>
          <w:szCs w:val="24"/>
        </w:rPr>
      </w:pPr>
    </w:p>
    <w:p w:rsidR="0059684E" w:rsidRPr="00C14565" w:rsidRDefault="00C14565">
      <w:pPr>
        <w:spacing w:line="256" w:lineRule="auto"/>
        <w:ind w:left="534" w:right="104" w:firstLine="4"/>
        <w:jc w:val="both"/>
        <w:rPr>
          <w:sz w:val="24"/>
          <w:szCs w:val="24"/>
        </w:rPr>
      </w:pPr>
      <w:r w:rsidRPr="00C14565">
        <w:rPr>
          <w:color w:val="070707"/>
          <w:sz w:val="24"/>
          <w:szCs w:val="24"/>
        </w:rPr>
        <w:t xml:space="preserve">Berdasarkan </w:t>
      </w:r>
      <w:r w:rsidRPr="00C14565">
        <w:rPr>
          <w:color w:val="070707"/>
          <w:spacing w:val="1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model</w:t>
      </w:r>
      <w:r w:rsidRPr="00C14565">
        <w:rPr>
          <w:color w:val="070707"/>
          <w:spacing w:val="4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yang</w:t>
      </w:r>
      <w:r w:rsidRPr="00C14565">
        <w:rPr>
          <w:color w:val="070707"/>
          <w:spacing w:val="4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diperoleh </w:t>
      </w:r>
      <w:r w:rsidRPr="00C14565">
        <w:rPr>
          <w:color w:val="070707"/>
          <w:spacing w:val="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didapat</w:t>
      </w:r>
      <w:r w:rsidRPr="00C14565">
        <w:rPr>
          <w:color w:val="070707"/>
          <w:spacing w:val="4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bahwa  semakin  lama</w:t>
      </w:r>
      <w:r w:rsidRPr="00C14565">
        <w:rPr>
          <w:color w:val="070707"/>
          <w:spacing w:val="3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konsentrasi 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polutan akan </w:t>
      </w:r>
      <w:r w:rsidRPr="00C14565">
        <w:rPr>
          <w:color w:val="070707"/>
          <w:spacing w:val="4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semakin </w:t>
      </w:r>
      <w:r w:rsidRPr="00C14565">
        <w:rPr>
          <w:color w:val="070707"/>
          <w:spacing w:val="1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menurun </w:t>
      </w:r>
      <w:r w:rsidRPr="00C14565">
        <w:rPr>
          <w:color w:val="070707"/>
          <w:spacing w:val="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dan </w:t>
      </w:r>
      <w:r w:rsidRPr="00C14565">
        <w:rPr>
          <w:color w:val="070707"/>
          <w:spacing w:val="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semakin</w:t>
      </w:r>
      <w:r w:rsidRPr="00C14565">
        <w:rPr>
          <w:color w:val="070707"/>
          <w:spacing w:val="5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j</w:t>
      </w:r>
      <w:r w:rsidRPr="00C14565">
        <w:rPr>
          <w:color w:val="070707"/>
          <w:spacing w:val="-26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auh</w:t>
      </w:r>
      <w:r w:rsidRPr="00C14565">
        <w:rPr>
          <w:color w:val="070707"/>
          <w:spacing w:val="5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interval </w:t>
      </w:r>
      <w:r w:rsidRPr="00C14565">
        <w:rPr>
          <w:color w:val="070707"/>
          <w:spacing w:val="25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sumbu </w:t>
      </w:r>
      <w:r w:rsidRPr="00C14565">
        <w:rPr>
          <w:color w:val="070707"/>
          <w:spacing w:val="9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x</w:t>
      </w:r>
      <w:r w:rsidRPr="00C14565">
        <w:rPr>
          <w:color w:val="070707"/>
          <w:spacing w:val="4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yang </w:t>
      </w:r>
      <w:r w:rsidRPr="00C14565">
        <w:rPr>
          <w:color w:val="070707"/>
          <w:spacing w:val="1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di</w:t>
      </w:r>
      <w:r w:rsidRPr="00C14565">
        <w:rPr>
          <w:color w:val="070707"/>
          <w:spacing w:val="4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lewati </w:t>
      </w:r>
      <w:r w:rsidRPr="00C14565">
        <w:rPr>
          <w:color w:val="070707"/>
          <w:spacing w:val="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pol</w:t>
      </w:r>
      <w:r w:rsidRPr="00C14565">
        <w:rPr>
          <w:color w:val="070707"/>
          <w:spacing w:val="-37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utan maka</w:t>
      </w:r>
      <w:r w:rsidRPr="00C14565">
        <w:rPr>
          <w:color w:val="070707"/>
          <w:spacing w:val="4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semakin</w:t>
      </w:r>
      <w:r w:rsidRPr="00C14565">
        <w:rPr>
          <w:color w:val="070707"/>
          <w:spacing w:val="4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tinggi</w:t>
      </w:r>
      <w:r w:rsidRPr="00C14565">
        <w:rPr>
          <w:color w:val="070707"/>
          <w:spacing w:val="33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 xml:space="preserve">konsentrasi </w:t>
      </w:r>
      <w:r w:rsidRPr="00C14565">
        <w:rPr>
          <w:color w:val="070707"/>
          <w:spacing w:val="8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polutan.</w:t>
      </w:r>
    </w:p>
    <w:p w:rsidR="0059684E" w:rsidRPr="00C14565" w:rsidRDefault="0059684E">
      <w:pPr>
        <w:spacing w:before="3" w:line="160" w:lineRule="exact"/>
        <w:rPr>
          <w:sz w:val="24"/>
          <w:szCs w:val="24"/>
        </w:rPr>
      </w:pPr>
    </w:p>
    <w:p w:rsidR="0059684E" w:rsidRPr="00C14565" w:rsidRDefault="00C14565" w:rsidP="00C14565">
      <w:pPr>
        <w:tabs>
          <w:tab w:val="left" w:pos="8647"/>
        </w:tabs>
        <w:ind w:left="527" w:right="13"/>
        <w:jc w:val="both"/>
        <w:rPr>
          <w:sz w:val="24"/>
          <w:szCs w:val="24"/>
        </w:rPr>
      </w:pPr>
      <w:r w:rsidRPr="00C14565">
        <w:rPr>
          <w:i/>
          <w:color w:val="070707"/>
          <w:sz w:val="24"/>
          <w:szCs w:val="24"/>
        </w:rPr>
        <w:t>Kata</w:t>
      </w:r>
      <w:r w:rsidRPr="00C14565">
        <w:rPr>
          <w:i/>
          <w:color w:val="070707"/>
          <w:spacing w:val="-4"/>
          <w:sz w:val="24"/>
          <w:szCs w:val="24"/>
        </w:rPr>
        <w:t xml:space="preserve"> </w:t>
      </w:r>
      <w:r w:rsidRPr="00C14565">
        <w:rPr>
          <w:i/>
          <w:color w:val="070707"/>
          <w:w w:val="110"/>
          <w:sz w:val="24"/>
          <w:szCs w:val="24"/>
        </w:rPr>
        <w:t>kunci-Model</w:t>
      </w:r>
      <w:r w:rsidRPr="00C14565">
        <w:rPr>
          <w:i/>
          <w:color w:val="070707"/>
          <w:spacing w:val="20"/>
          <w:w w:val="110"/>
          <w:sz w:val="24"/>
          <w:szCs w:val="24"/>
        </w:rPr>
        <w:t xml:space="preserve"> </w:t>
      </w:r>
      <w:r w:rsidRPr="00C14565">
        <w:rPr>
          <w:color w:val="070707"/>
          <w:w w:val="103"/>
          <w:sz w:val="24"/>
          <w:szCs w:val="24"/>
        </w:rPr>
        <w:t>Matematika</w:t>
      </w:r>
      <w:proofErr w:type="gramStart"/>
      <w:r w:rsidRPr="00C14565">
        <w:rPr>
          <w:color w:val="1C1C1C"/>
          <w:w w:val="62"/>
          <w:sz w:val="24"/>
          <w:szCs w:val="24"/>
        </w:rPr>
        <w:t>,</w:t>
      </w:r>
      <w:r w:rsidRPr="00C14565">
        <w:rPr>
          <w:color w:val="1C1C1C"/>
          <w:sz w:val="24"/>
          <w:szCs w:val="24"/>
        </w:rPr>
        <w:t xml:space="preserve"> </w:t>
      </w:r>
      <w:r w:rsidRPr="00C14565">
        <w:rPr>
          <w:color w:val="1C1C1C"/>
          <w:spacing w:val="21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Pencemaran</w:t>
      </w:r>
      <w:proofErr w:type="gramEnd"/>
      <w:r w:rsidRPr="00C14565">
        <w:rPr>
          <w:color w:val="070707"/>
          <w:sz w:val="24"/>
          <w:szCs w:val="24"/>
        </w:rPr>
        <w:t xml:space="preserve"> </w:t>
      </w:r>
      <w:r w:rsidRPr="00C14565">
        <w:rPr>
          <w:color w:val="070707"/>
          <w:spacing w:val="22"/>
          <w:sz w:val="24"/>
          <w:szCs w:val="24"/>
        </w:rPr>
        <w:t xml:space="preserve"> </w:t>
      </w:r>
      <w:r w:rsidRPr="00C14565">
        <w:rPr>
          <w:color w:val="070707"/>
          <w:w w:val="102"/>
          <w:sz w:val="24"/>
          <w:szCs w:val="24"/>
        </w:rPr>
        <w:t>Air</w:t>
      </w:r>
      <w:r w:rsidRPr="00C14565">
        <w:rPr>
          <w:color w:val="1C1C1C"/>
          <w:w w:val="62"/>
          <w:sz w:val="24"/>
          <w:szCs w:val="24"/>
        </w:rPr>
        <w:t>,</w:t>
      </w:r>
      <w:r w:rsidRPr="00C14565">
        <w:rPr>
          <w:color w:val="1C1C1C"/>
          <w:sz w:val="24"/>
          <w:szCs w:val="24"/>
        </w:rPr>
        <w:t xml:space="preserve"> </w:t>
      </w:r>
      <w:r w:rsidRPr="00C14565">
        <w:rPr>
          <w:color w:val="1C1C1C"/>
          <w:spacing w:val="-10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n</w:t>
      </w:r>
      <w:r w:rsidRPr="00C14565">
        <w:rPr>
          <w:color w:val="070707"/>
          <w:spacing w:val="12"/>
          <w:sz w:val="24"/>
          <w:szCs w:val="24"/>
        </w:rPr>
        <w:t xml:space="preserve"> </w:t>
      </w:r>
      <w:r w:rsidRPr="00C14565">
        <w:rPr>
          <w:color w:val="070707"/>
          <w:sz w:val="24"/>
          <w:szCs w:val="24"/>
        </w:rPr>
        <w:t>Bak.</w:t>
      </w:r>
    </w:p>
    <w:sectPr w:rsidR="0059684E" w:rsidRPr="00C14565" w:rsidSect="0059684E">
      <w:type w:val="continuous"/>
      <w:pgSz w:w="11920" w:h="16840"/>
      <w:pgMar w:top="156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C19"/>
    <w:multiLevelType w:val="multilevel"/>
    <w:tmpl w:val="6EF89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9684E"/>
    <w:rsid w:val="0059684E"/>
    <w:rsid w:val="00C1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sirkulasi</dc:creator>
  <cp:lastModifiedBy>sirkulasi</cp:lastModifiedBy>
  <cp:revision>2</cp:revision>
  <dcterms:created xsi:type="dcterms:W3CDTF">2020-11-24T06:41:00Z</dcterms:created>
  <dcterms:modified xsi:type="dcterms:W3CDTF">2020-11-24T06:41:00Z</dcterms:modified>
</cp:coreProperties>
</file>