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257.98pt;margin-top:143.38pt;width:253.48pt;height:39.4pt;mso-position-horizontal-relative:page;mso-position-vertical-relative:page;z-index:-506" coordorigin="5160,2868" coordsize="5070,788">
            <v:shape type="#_x0000_t75" style="position:absolute;left:5404;top:2872;width:1717;height:733">
              <v:imagedata o:title="" r:id="rId4"/>
            </v:shape>
            <v:shape style="position:absolute;left:6677;top:2882;width:218;height:158" coordorigin="6677,2882" coordsize="218,158" path="m6708,3022l6708,2897,6770,3041,6773,3041,6835,2897,6835,3026,6833,3031,6828,3034,6823,3036,6811,3036,6811,3041,6895,3041,6895,3036,6881,3036,6876,3031,6874,3026,6874,2894,6876,2890,6881,2887,6895,2887,6895,2882,6830,2882,6787,2988,6742,2882,6677,2882,6677,2887,6691,2887,6694,2890,6698,2892,6701,2897,6701,3022,6698,3026,6698,3029,6694,3034,6689,3036,6677,3036,6677,3041,6732,3041,6732,3036,6720,3036,6715,3034,6713,3031,6710,3026,6708,3022xe" filled="t" fillcolor="#000000" stroked="f">
              <v:path arrowok="t"/>
              <v:fill/>
            </v:shape>
            <v:shape style="position:absolute;left:6907;top:2928;width:60;height:118" coordorigin="6907,2928" coordsize="60,118" path="m6967,3034l6962,3036,6950,3036,6937,3041,6958,3046,6963,3045,6967,3034xe" filled="t" fillcolor="#000000" stroked="f">
              <v:path arrowok="t"/>
              <v:fill/>
            </v:shape>
            <v:shape style="position:absolute;left:6907;top:2928;width:60;height:118" coordorigin="6907,2928" coordsize="60,118" path="m6998,2947l6994,2940,6984,2935,6977,2930,6967,2928,6943,2928,6931,2935,6922,2945,6918,2949,6910,2967,6907,2988,6907,2989,6911,3009,6922,3026,6922,3027,6937,3041,6950,3036,6948,3031,6946,3029,6943,3024,6943,3012,6941,3005,6941,2981,6943,2969,6943,2950,6946,2945,6948,2942,6950,2938,6962,2938,6967,2940,6972,2945,6974,2950,6974,3022,6972,3026,6970,3031,6967,3034,6963,3045,6983,3039,6998,3026,7000,3024,7007,3007,7010,2986,7010,2976,7008,2966,7003,2957,6998,2947xe" filled="t" fillcolor="#000000" stroked="f">
              <v:path arrowok="t"/>
              <v:fill/>
            </v:shape>
            <v:shape style="position:absolute;left:7027;top:2882;width:120;height:163" coordorigin="7027,2882" coordsize="120,163" path="m7034,2957l7030,2966,7027,2976,7027,3002,7032,3017,7037,3026,7046,3038,7056,3046,7075,3046,7082,3043,7085,3041,7090,3038,7094,3034,7099,3026,7099,3046,7147,3036,7147,3031,7140,3031,7135,3026,7133,3022,7099,2957,7099,3014,7094,3024,7087,3031,7078,3031,7073,3029,7070,3024,7068,3019,7066,3014,7063,3007,7063,2962,7066,2954,7066,2928,7058,2930,7051,2935,7044,2940,7037,2947,7034,2957xe" filled="t" fillcolor="#000000" stroked="f">
              <v:path arrowok="t"/>
              <v:fill/>
            </v:shape>
            <v:shape style="position:absolute;left:7027;top:2882;width:120;height:163" coordorigin="7027,2882" coordsize="120,163" path="m7133,2882l7085,2882,7085,2887,7094,2887,7094,2890,7099,2892,7099,2942,7097,2938,7092,2933,7087,2930,7082,2930,7078,2928,7066,2928,7066,2954,7066,2950,7070,2945,7075,2940,7087,2940,7094,2945,7099,2957,7133,3022,7133,2882xe" filled="t" fillcolor="#000000" stroked="f">
              <v:path arrowok="t"/>
              <v:fill/>
            </v:shape>
            <v:shape style="position:absolute;left:7162;top:2928;width:91;height:118" coordorigin="7162,2928" coordsize="91,118" path="m7166,3017l7171,3026,7173,3029,7189,3041,7193,2959,7195,2950,7200,2942,7202,2938,7205,2935,7210,2935,7214,2938,7219,2940,7222,2945,7222,2950,7224,2954,7224,2974,7193,2974,7193,2983,7253,2983,7253,2980,7249,2958,7241,2942,7231,2933,7222,2928,7198,2928,7186,2933,7176,2945,7173,2949,7164,2965,7162,2988,7162,3002,7166,3017xe" filled="t" fillcolor="#000000" stroked="f">
              <v:path arrowok="t"/>
              <v:fill/>
            </v:shape>
            <v:shape style="position:absolute;left:7162;top:2928;width:91;height:118" coordorigin="7162,2928" coordsize="91,118" path="m7198,3010l7195,2998,7193,2983,7193,2959,7189,3041,7210,3046,7219,3046,7226,3041,7234,3036,7241,3031,7248,3024,7253,3012,7250,3010,7246,3014,7241,3019,7238,3024,7234,3026,7217,3026,7210,3024,7205,3017,7198,3010xe" filled="t" fillcolor="#000000" stroked="f">
              <v:path arrowok="t"/>
              <v:fill/>
            </v:shape>
            <v:shape style="position:absolute;left:7262;top:2882;width:60;height:158" coordorigin="7262,2882" coordsize="60,158" path="m7322,3041l7322,3036,7313,3036,7310,3031,7310,2882,7262,2882,7262,2887,7272,2887,7277,2892,7277,3031,7272,3036,7262,3036,7262,3041,7322,3041xe" filled="t" fillcolor="#000000" stroked="f">
              <v:path arrowok="t"/>
              <v:fill/>
            </v:shape>
            <v:shape style="position:absolute;left:5234;top:3209;width:154;height:113" coordorigin="5234,3209" coordsize="154,113" path="m5275,3209l5234,3218,5234,3223,5244,3223,5249,3228,5249,3233,5251,3238,5251,3322,5256,3322,5306,3250,5314,3322,5318,3322,5320,3320,5339,3302,5355,3287,5366,3273,5374,3262,5383,3247,5388,3235,5388,3221,5386,3216,5381,3214,5378,3209,5364,3209,5362,3214,5357,3218,5357,3223,5359,3228,5362,3233,5364,3238,5369,3242,5369,3252,5366,3257,5362,3264,5359,3271,5352,3278,5340,3290,5330,3209,5326,3209,5280,3274,5280,3226,5278,3221,5278,3214,5275,3209xe" filled="t" fillcolor="#000000" stroked="f">
              <v:path arrowok="t"/>
              <v:fill/>
            </v:shape>
            <v:shape style="position:absolute;left:5390;top:3154;width:110;height:168" coordorigin="5390,3154" coordsize="110,168" path="m5443,3310l5438,3312,5434,3314,5426,3314,5422,3312,5419,3310,5426,3185,5390,3310,5393,3311,5413,3319,5431,3322,5442,3320,5443,3310xe" filled="t" fillcolor="#000000" stroked="f">
              <v:path arrowok="t"/>
              <v:fill/>
            </v:shape>
            <v:shape style="position:absolute;left:5390;top:3154;width:110;height:168" coordorigin="5390,3154" coordsize="110,168" path="m5498,3226l5494,3218,5489,3211,5482,3209,5462,3209,5460,3211,5455,3214,5450,3218,5443,3226,5465,3154,5458,3154,5417,3161,5417,3166,5424,3166,5429,3170,5429,3175,5426,3180,5426,3185,5419,3310,5434,3254,5438,3245,5441,3238,5443,3233,5448,3228,5453,3226,5460,3226,5465,3228,5470,3233,5470,3262,5465,3271,5462,3281,5458,3290,5453,3298,5448,3305,5443,3310,5442,3320,5461,3312,5477,3298,5491,3281,5498,3263,5501,3242,5501,3233,5498,3226xe" filled="t" fillcolor="#000000" stroked="f">
              <v:path arrowok="t"/>
              <v:fill/>
            </v:shape>
            <v:shape style="position:absolute;left:5513;top:3209;width:110;height:113" coordorigin="5513,3209" coordsize="110,113" path="m5513,3281l5513,3300,5515,3305,5518,3312,5520,3317,5525,3322,5539,3322,5544,3319,5549,3314,5550,3313,5562,3300,5575,3281,5573,3290,5568,3300,5568,3314,5573,3319,5578,3322,5582,3322,5582,3257,5575,3271,5570,3281,5566,3288,5561,3293,5556,3298,5554,3300,5549,3300,5544,3295,5544,3276,5546,3264,5546,3221,5533,3236,5522,3254,5515,3269,5513,3281xe" filled="t" fillcolor="#000000" stroked="f">
              <v:path arrowok="t"/>
              <v:fill/>
            </v:shape>
            <v:shape style="position:absolute;left:5513;top:3209;width:110;height:113" coordorigin="5513,3209" coordsize="110,113" path="m5609,3300l5606,3300,5602,3305,5597,3302,5597,3298,5599,3288,5623,3211,5594,3211,5590,3226,5590,3218,5585,3214,5582,3209,5566,3209,5558,3211,5549,3218,5546,3221,5546,3264,5551,3250,5558,3233,5563,3223,5568,3218,5573,3216,5580,3216,5585,3221,5585,3245,5582,3257,5582,3322,5590,3322,5597,3319,5602,3314,5609,3310,5614,3302,5621,3290,5616,3288,5611,3295,5609,3300xe" filled="t" fillcolor="#000000" stroked="f">
              <v:path arrowok="t"/>
              <v:fill/>
            </v:shape>
            <v:shape style="position:absolute;left:5633;top:3154;width:72;height:168" coordorigin="5633,3154" coordsize="72,168" path="m5662,3300l5664,3295,5666,3286,5705,3154,5698,3154,5657,3161,5657,3166,5664,3166,5669,3168,5669,3178,5666,3185,5635,3293,5633,3300,5633,3314,5635,3317,5640,3319,5642,3322,5654,3322,5659,3319,5664,3314,5671,3310,5678,3302,5686,3290,5681,3288,5676,3295,5674,3300,5669,3302,5669,3305,5664,3305,5662,3300xe" filled="t" fillcolor="#000000" stroked="f">
              <v:path arrowok="t"/>
              <v:fill/>
            </v:shape>
            <v:shape style="position:absolute;left:5698;top:3154;width:72;height:168" coordorigin="5698,3154" coordsize="72,168" path="m5726,3300l5729,3295,5731,3286,5770,3154,5762,3154,5722,3161,5722,3166,5729,3166,5734,3168,5734,3178,5731,3185,5700,3293,5698,3300,5698,3314,5700,3317,5705,3319,5707,3322,5719,3322,5724,3319,5729,3314,5736,3310,5743,3302,5750,3290,5746,3288,5741,3295,5738,3300,5734,3302,5734,3305,5729,3305,5726,3300xe" filled="t" fillcolor="#000000" stroked="f">
              <v:path arrowok="t"/>
              <v:fill/>
            </v:shape>
            <v:shape type="#_x0000_t75" style="position:absolute;left:7483;top:2868;width:1446;height:236">
              <v:imagedata o:title="" r:id="rId5"/>
            </v:shape>
            <v:shape type="#_x0000_t75" style="position:absolute;left:6969;top:3148;width:1016;height:231">
              <v:imagedata o:title="" r:id="rId6"/>
            </v:shape>
            <v:shape type="#_x0000_t75" style="position:absolute;left:9079;top:2868;width:1150;height:512">
              <v:imagedata o:title="" r:id="rId7"/>
            </v:shape>
            <v:shape type="#_x0000_t75" style="position:absolute;left:8097;top:3144;width:1237;height:512">
              <v:imagedata o:title="" r:id="rId8"/>
            </v:shape>
            <v:shape style="position:absolute;left:5170;top:3434;width:158;height:158" coordorigin="5170,3434" coordsize="158,158" path="m5239,3586l5234,3583,5232,3583,5191,3566,5191,3578,5189,3583,5184,3586,5179,3588,5170,3588,5170,3593,5263,3593,5273,3590,5282,3588,5290,3583,5297,3578,5304,3574,5309,3569,5316,3562,5321,3554,5323,3545,5328,3535,5328,3509,5325,3489,5318,3470,5303,3453,5285,3442,5262,3436,5239,3434,5170,3434,5170,3439,5179,3439,5184,3442,5189,3444,5191,3449,5191,3461,5230,3578,5230,3444,5251,3444,5256,3446,5266,3451,5273,3456,5278,3466,5281,3474,5285,3493,5287,3516,5286,3536,5281,3556,5273,3571,5266,3581,5256,3586,5239,3586xe" filled="t" fillcolor="#000000" stroked="f">
              <v:path arrowok="t"/>
              <v:fill/>
            </v:shape>
            <v:shape style="position:absolute;left:5170;top:3434;width:158;height:158" coordorigin="5170,3434" coordsize="158,158" path="m5191,3566l5232,3583,5230,3578,5191,3461,5191,3566xe" filled="t" fillcolor="#000000" stroked="f">
              <v:path arrowok="t"/>
              <v:fill/>
            </v:shape>
            <v:shape style="position:absolute;left:5342;top:3430;width:48;height:163" coordorigin="5342,3430" coordsize="48,163" path="m5357,3458l5359,3461,5364,3466,5383,3466,5386,3461,5390,3458,5390,3439,5386,3437,5383,3432,5378,3430,5369,3430,5364,3432,5359,3437,5357,3439,5354,3444,5354,3454,5357,3458xe" filled="t" fillcolor="#000000" stroked="f">
              <v:path arrowok="t"/>
              <v:fill/>
            </v:shape>
            <v:shape style="position:absolute;left:5342;top:3430;width:48;height:163" coordorigin="5342,3430" coordsize="48,163" path="m5402,3593l5402,3588,5393,3588,5390,3583,5390,3485,5342,3485,5342,3487,5350,3487,5352,3490,5357,3494,5357,3583,5352,3588,5342,3588,5342,3593,5402,3593xe" filled="t" fillcolor="#000000" stroked="f">
              <v:path arrowok="t"/>
              <v:fill/>
            </v:shape>
            <v:shape style="position:absolute;left:5414;top:3434;width:120;height:163" coordorigin="5414,3434" coordsize="120,163" path="m5520,3434l5472,3434,5472,3439,5479,3439,5484,3444,5486,3449,5486,3494,5482,3490,5479,3485,5474,3482,5470,3482,5465,3480,5465,3492,5474,3492,5482,3497,5486,3509,5486,3566,5482,3576,5474,3583,5465,3583,5460,3581,5458,3576,5453,3571,5453,3566,5450,3559,5448,3550,5448,3523,5443,3482,5438,3487,5431,3492,5424,3499,5422,3509,5417,3518,5414,3528,5414,3554,5417,3569,5424,3578,5434,3590,5443,3598,5462,3598,5467,3595,5472,3593,5477,3590,5482,3586,5486,3578,5486,3598,5534,3588,5534,3583,5525,3583,5522,3578,5520,3574,5520,3434xe" filled="t" fillcolor="#000000" stroked="f">
              <v:path arrowok="t"/>
              <v:fill/>
            </v:shape>
            <v:shape style="position:absolute;left:5414;top:3434;width:120;height:163" coordorigin="5414,3434" coordsize="120,163" path="m5460,3480l5453,3480,5443,3482,5448,3523,5450,3514,5453,3506,5453,3502,5455,3497,5460,3492,5465,3492,5465,3480,5460,3480xe" filled="t" fillcolor="#000000" stroked="f">
              <v:path arrowok="t"/>
              <v:fill/>
            </v:shape>
            <v:shape style="position:absolute;left:5544;top:3430;width:60;height:163" coordorigin="5544,3430" coordsize="60,163" path="m5604,3593l5604,3588,5594,3588,5592,3583,5590,3578,5590,3485,5544,3485,5544,3487,5549,3487,5554,3490,5556,3494,5558,3499,5558,3578,5556,3583,5554,3588,5544,3588,5544,3593,5604,3593xe" filled="t" fillcolor="#000000" stroked="f">
              <v:path arrowok="t"/>
              <v:fill/>
            </v:shape>
            <v:shape style="position:absolute;left:5544;top:3430;width:60;height:163" coordorigin="5544,3430" coordsize="60,163" path="m5592,3449l5592,3444,5590,3439,5587,3437,5582,3432,5580,3430,5568,3430,5566,3432,5561,3437,5558,3439,5556,3444,5556,3454,5558,3458,5561,3461,5566,3466,5582,3466,5587,3461,5590,3458,5592,3454,5592,3449xe" filled="t" fillcolor="#000000" stroked="f">
              <v:path arrowok="t"/>
              <v:fill/>
            </v:shape>
            <v:shape style="position:absolute;left:5614;top:3434;width:127;height:158" coordorigin="5614,3434" coordsize="127,158" path="m5659,3434l5614,3434,5614,3439,5618,3439,5623,3442,5626,3444,5626,3583,5623,3588,5614,3588,5614,3593,5671,3593,5671,3588,5662,3588,5659,3583,5659,3550,5666,3542,5688,3574,5690,3578,5693,3583,5690,3588,5686,3588,5686,3593,5741,3593,5741,3588,5734,3588,5729,3583,5724,3574,5714,3559,5688,3521,5700,3509,5710,3499,5717,3494,5719,3492,5724,3490,5729,3487,5734,3487,5734,3485,5683,3485,5683,3487,5688,3490,5693,3490,5695,3494,5695,3499,5693,3504,5690,3509,5683,3514,5659,3540,5659,3434xe" filled="t" fillcolor="#000000" stroked="f">
              <v:path arrowok="t"/>
              <v:fill/>
            </v:shape>
            <v:shape style="position:absolute;left:5902;top:3434;width:134;height:158" coordorigin="5902,3434" coordsize="134,158" path="m5909,3439l5916,3439,5918,3442,5923,3444,5923,3449,5926,3454,5962,3444,5976,3444,5983,3446,5990,3451,5995,3456,5998,3466,5998,3490,5995,3499,5993,3521,6000,3518,6012,3516,6019,3511,6026,3504,6034,3497,6036,3487,6036,3466,6031,3454,6022,3446,6014,3442,5996,3436,5971,3434,5902,3434,5902,3439,5909,3439xe" filled="t" fillcolor="#000000" stroked="f">
              <v:path arrowok="t"/>
              <v:fill/>
            </v:shape>
            <v:shape style="position:absolute;left:5902;top:3434;width:134;height:158" coordorigin="5902,3434" coordsize="134,158" path="m5976,3511l5962,3511,5962,3444,5926,3454,5926,3574,5923,3578,5923,3581,5921,3586,5916,3588,5902,3588,5902,3593,5983,3593,5983,3588,5969,3588,5964,3583,5962,3578,5962,3521,5993,3521,5995,3499,5990,3504,5983,3509,5976,3511xe" filled="t" fillcolor="#000000" stroked="f">
              <v:path arrowok="t"/>
              <v:fill/>
            </v:shape>
            <v:shape style="position:absolute;left:6050;top:3480;width:106;height:115" coordorigin="6050,3480" coordsize="106,115" path="m6053,3506l6053,3516,6055,3521,6058,3523,6062,3526,6067,3528,6077,3528,6079,3526,6084,3521,6086,3516,6086,3511,6084,3506,6082,3504,6079,3499,6079,3494,6084,3490,6098,3490,6103,3492,6108,3494,6108,3523,6092,3531,6074,3542,6084,3554,6089,3550,6094,3542,6101,3538,6108,3533,6108,3569,6103,3574,6098,3576,6091,3576,6086,3571,6084,3566,6090,3590,6108,3576,6110,3583,6113,3588,6115,3590,6120,3593,6125,3595,6137,3595,6139,3593,6144,3590,6149,3588,6154,3583,6156,3578,6151,3578,6146,3581,6142,3576,6142,3504,6139,3502,6139,3497,6134,3492,6127,3487,6122,3482,6115,3480,6096,3480,6086,3482,6079,3485,6072,3487,6065,3492,6060,3497,6055,3502,6053,3506xe" filled="t" fillcolor="#000000" stroked="f">
              <v:path arrowok="t"/>
              <v:fill/>
            </v:shape>
            <v:shape style="position:absolute;left:6050;top:3480;width:106;height:115" coordorigin="6050,3480" coordsize="106,115" path="m6055,3557l6050,3564,6050,3578,6053,3586,6058,3588,6062,3593,6067,3595,6073,3595,6090,3590,6084,3566,6084,3554,6074,3542,6062,3550,6055,3557xe" filled="t" fillcolor="#000000" stroked="f">
              <v:path arrowok="t"/>
              <v:fill/>
            </v:shape>
            <v:shape style="position:absolute;left:6170;top:3434;width:118;height:163" coordorigin="6170,3434" coordsize="118,163" path="m6173,3569l6180,3578,6187,3590,6199,3598,6218,3598,6223,3595,6228,3593,6233,3590,6238,3586,6242,3578,6242,3598,6288,3588,6288,3583,6281,3583,6276,3578,6276,3434,6226,3434,6226,3439,6235,3439,6240,3444,6242,3449,6242,3494,6238,3490,6233,3485,6230,3482,6226,3482,6221,3480,6221,3492,6230,3492,6238,3497,6242,3509,6242,3566,6235,3576,6230,3583,6221,3583,6216,3581,6211,3576,6209,3571,6206,3566,6204,3559,6199,3482,6192,3487,6185,3492,6180,3499,6175,3509,6173,3518,6170,3528,6170,3554,6173,3569xe" filled="t" fillcolor="#000000" stroked="f">
              <v:path arrowok="t"/>
              <v:fill/>
            </v:shape>
            <v:shape style="position:absolute;left:6170;top:3434;width:118;height:163" coordorigin="6170,3434" coordsize="118,163" path="m6204,3514l6206,3506,6209,3502,6211,3497,6216,3492,6221,3492,6221,3480,6206,3480,6199,3482,6204,3559,6204,3514xe" filled="t" fillcolor="#000000" stroked="f">
              <v:path arrowok="t"/>
              <v:fill/>
            </v:shape>
            <v:shape style="position:absolute;left:6305;top:3480;width:106;height:115" coordorigin="6305,3480" coordsize="106,115" path="m6310,3557l6305,3564,6305,3578,6307,3586,6312,3588,6317,3593,6322,3595,6327,3595,6345,3590,6338,3566,6338,3554,6328,3542,6317,3550,6310,3557xe" filled="t" fillcolor="#000000" stroked="f">
              <v:path arrowok="t"/>
              <v:fill/>
            </v:shape>
            <v:shape style="position:absolute;left:6305;top:3480;width:106;height:115" coordorigin="6305,3480" coordsize="106,115" path="m6307,3506l6307,3516,6310,3521,6312,3523,6317,3526,6319,3528,6329,3528,6334,3526,6338,3521,6341,3516,6341,3511,6338,3506,6336,3504,6334,3499,6334,3494,6338,3490,6355,3490,6360,3494,6362,3499,6362,3523,6347,3531,6328,3542,6338,3554,6343,3550,6348,3542,6353,3538,6362,3533,6362,3569,6358,3574,6353,3576,6346,3576,6341,3571,6338,3566,6345,3590,6362,3576,6365,3583,6367,3588,6370,3590,6374,3593,6379,3595,6389,3595,6394,3593,6398,3590,6403,3588,6408,3583,6410,3578,6406,3578,6401,3581,6396,3576,6396,3504,6394,3502,6394,3497,6389,3492,6382,3487,6377,3482,6367,3480,6350,3480,6341,3482,6334,3485,6324,3487,6319,3492,6314,3497,6310,3502,6307,3506xe" filled="t" fillcolor="#000000" stroked="f">
              <v:path arrowok="t"/>
              <v:fill/>
            </v:shape>
            <v:shape type="#_x0000_t75" style="position:absolute;left:7267;top:3420;width:1004;height:236">
              <v:imagedata o:title="" r:id="rId9"/>
            </v:shape>
            <v:shape style="position:absolute;left:9307;top:3434;width:185;height:158" coordorigin="9307,3434" coordsize="185,158" path="m9370,3578l9370,3523,9374,3518,9410,3564,9418,3574,9422,3578,9422,3583,9420,3586,9415,3588,9410,3588,9410,3593,9492,3593,9492,3588,9482,3588,9480,3586,9473,3581,9466,3576,9458,3564,9403,3494,9449,3458,9461,3449,9468,3444,9470,3442,9475,3439,9485,3439,9485,3434,9422,3434,9422,3439,9434,3439,9439,3442,9439,3451,9437,3456,9427,3463,9370,3511,9370,3446,9372,3442,9377,3439,9386,3439,9386,3434,9307,3434,9307,3439,9322,3439,9324,3442,9329,3444,9331,3449,9331,3574,9329,3578,9329,3581,9326,3586,9322,3588,9307,3588,9307,3593,9389,3593,9389,3588,9379,3588,9374,3586,9372,3583,9370,3578xe" filled="t" fillcolor="#000000" stroked="f">
              <v:path arrowok="t"/>
              <v:fill/>
            </v:shape>
            <v:shape style="position:absolute;left:9497;top:3480;width:91;height:118" coordorigin="9497,3480" coordsize="91,118" path="m9545,3598l9554,3598,9562,3593,9569,3588,9576,3583,9583,3576,9588,3564,9583,3562,9581,3566,9576,3571,9571,3576,9569,3578,9552,3578,9545,3576,9540,3569,9533,3562,9528,3550,9528,3511,9530,3502,9535,3494,9538,3490,9540,3487,9547,3480,9533,3480,9521,3485,9511,3497,9508,3501,9500,3517,9497,3540,9497,3554,9499,3569,9506,3578,9508,3581,9524,3593,9545,3598xe" filled="t" fillcolor="#000000" stroked="f">
              <v:path arrowok="t"/>
              <v:fill/>
            </v:shape>
            <v:shape style="position:absolute;left:9497;top:3480;width:91;height:118" coordorigin="9497,3480" coordsize="91,118" path="m9584,3510l9576,3494,9566,3485,9557,3480,9547,3480,9540,3487,9545,3487,9550,3490,9554,3492,9557,3497,9557,3502,9559,3506,9559,3526,9528,3526,9528,3535,9588,3535,9588,3532,9584,3510xe" filled="t" fillcolor="#000000" stroked="f">
              <v:path arrowok="t"/>
              <v:fill/>
            </v:shape>
            <v:shape style="position:absolute;left:9598;top:3434;width:60;height:158" coordorigin="9598,3434" coordsize="60,158" path="m9658,3593l9658,3588,9648,3588,9646,3583,9643,3578,9643,3434,9598,3434,9598,3439,9607,3439,9610,3444,9612,3449,9612,3578,9610,3583,9607,3588,9598,3588,9598,3593,9658,3593xe" filled="t" fillcolor="#000000" stroked="f">
              <v:path arrowok="t"/>
              <v:fill/>
            </v:shape>
            <v:shape style="position:absolute;left:9670;top:3480;width:106;height:115" coordorigin="9670,3480" coordsize="106,115" path="m9672,3506l9672,3516,9674,3521,9677,3523,9682,3526,9686,3528,9696,3528,9698,3526,9703,3521,9706,3516,9706,3511,9703,3506,9701,3504,9698,3499,9698,3494,9703,3490,9718,3490,9722,3492,9727,3494,9727,3523,9711,3531,9693,3542,9703,3554,9708,3550,9713,3542,9720,3538,9727,3533,9727,3569,9722,3574,9718,3576,9710,3576,9706,3571,9703,3566,9710,3590,9727,3576,9730,3583,9732,3588,9734,3590,9739,3593,9744,3595,9756,3595,9758,3593,9763,3590,9768,3588,9773,3583,9775,3578,9770,3578,9766,3581,9761,3576,9761,3504,9758,3502,9758,3497,9754,3492,9746,3487,9742,3482,9734,3480,9715,3480,9706,3482,9698,3485,9691,3487,9684,3492,9679,3497,9674,3502,9672,3506xe" filled="t" fillcolor="#000000" stroked="f">
              <v:path arrowok="t"/>
              <v:fill/>
            </v:shape>
            <v:shape style="position:absolute;left:9670;top:3480;width:106;height:115" coordorigin="9670,3480" coordsize="106,115" path="m9674,3557l9670,3564,9670,3578,9672,3586,9677,3588,9682,3593,9686,3595,9692,3595,9710,3590,9703,3566,9703,3554,9693,3542,9682,3550,9674,3557xe" filled="t" fillcolor="#000000" stroked="f">
              <v:path arrowok="t"/>
              <v:fill/>
            </v:shape>
            <v:shape style="position:absolute;left:9790;top:3480;width:74;height:118" coordorigin="9790,3480" coordsize="74,118" path="m9816,3492l9821,3490,9830,3490,9835,3492,9840,3494,9845,3499,9850,3506,9854,3518,9859,3518,9857,3480,9852,3480,9850,3485,9845,3487,9840,3485,9835,3482,9828,3480,9811,3480,9804,3485,9797,3490,9792,3497,9790,3504,9790,3521,9792,3528,9797,3535,9802,3540,9809,3545,9821,3554,9828,3559,9833,3564,9835,3566,9840,3571,9840,3578,9835,3583,9830,3588,9821,3588,9816,3586,9809,3581,9804,3576,9799,3566,9794,3557,9792,3557,9792,3595,9797,3595,9799,3593,9804,3590,9809,3590,9816,3595,9823,3598,9835,3598,9842,3595,9847,3593,9852,3588,9857,3583,9859,3578,9864,3574,9864,3554,9862,3547,9859,3542,9854,3538,9847,3530,9838,3523,9826,3514,9818,3509,9816,3506,9814,3502,9814,3497,9816,3492xe" filled="t" fillcolor="#000000" stroked="f">
              <v:path arrowok="t"/>
              <v:fill/>
            </v:shape>
            <v:shape style="position:absolute;left:10032;top:3434;width:170;height:158" coordorigin="10032,3434" coordsize="170,158" path="m10138,3576l10138,3581,10135,3586,10130,3588,10123,3588,10123,3593,10202,3593,10202,3588,10193,3588,10188,3583,10183,3576,10176,3564,10130,3499,10162,3463,10169,3454,10174,3449,10176,3446,10181,3444,10183,3442,10188,3439,10198,3439,10198,3434,10138,3434,10138,3439,10150,3439,10154,3444,10157,3449,10157,3454,10152,3461,10142,3473,10126,3492,10106,3463,10099,3451,10097,3446,10099,3442,10104,3439,10114,3439,10114,3434,10034,3434,10034,3439,10042,3439,10046,3444,10051,3449,10054,3454,10061,3463,10102,3523,10070,3562,10061,3571,10054,3581,10049,3583,10044,3586,10039,3588,10032,3588,10032,3593,10092,3593,10092,3588,10078,3588,10073,3583,10070,3578,10070,3574,10075,3569,10082,3559,10106,3530,10130,3564,10133,3571,10138,3576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493.42pt;margin-top:53.86pt;width:32.08pt;height:21.16pt;mso-position-horizontal-relative:page;mso-position-vertical-relative:page;z-index:-510" coordorigin="9868,1077" coordsize="642,423">
            <v:shape style="position:absolute;left:10171;top:1195;width:19;height:144" coordorigin="10171,1195" coordsize="19,144" path="m10174,1238l10174,1337,10176,1339,10186,1339,10190,1337,10190,1238,10188,1236,10178,1236,10174,1238xe" filled="t" fillcolor="#000000" stroked="f">
              <v:path arrowok="t"/>
              <v:fill/>
            </v:shape>
            <v:shape style="position:absolute;left:10171;top:1195;width:19;height:144" coordorigin="10171,1195" coordsize="19,144" path="m10171,1202l10171,1212,10174,1217,10188,1217,10193,1214,10193,1202,10190,1198,10186,1195,10178,1195,10174,1198,10171,1202xe" filled="t" fillcolor="#000000" stroked="f">
              <v:path arrowok="t"/>
              <v:fill/>
            </v:shape>
            <v:shape style="position:absolute;left:9878;top:1087;width:622;height:403" coordorigin="9878,1087" coordsize="622,403" path="m9878,1490l10500,1490,10500,1087,9878,1087,9878,1490xe" filled="t" fillcolor="#FFFFFF" stroked="f">
              <v:path arrowok="t"/>
              <v:fill/>
            </v:shape>
            <v:shape type="#_x0000_t75" style="position:absolute;left:9878;top:1159;width:622;height:259">
              <v:imagedata o:title="" r:id="rId10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80"/>
      </w:pPr>
      <w:r>
        <w:pict>
          <v:group style="position:absolute;margin-left:212.38pt;margin-top:0.24pt;width:50.2pt;height:25.36pt;mso-position-horizontal-relative:page;mso-position-vertical-relative:paragraph;z-index:-507" coordorigin="4248,5" coordsize="1004,507">
            <v:shape type="#_x0000_t75" style="position:absolute;left:4248;top:5;width:1004;height:231">
              <v:imagedata o:title="" r:id="rId11"/>
            </v:shape>
            <v:shape style="position:absolute;left:4262;top:291;width:144;height:158" coordorigin="4262,291" coordsize="144,158" path="m4267,334l4270,322,4272,312,4279,308,4284,303,4294,300,4315,300,4315,435,4313,437,4310,442,4306,444,4291,444,4291,449,4375,449,4375,444,4361,444,4356,440,4354,435,4354,300,4378,300,4380,303,4385,305,4390,308,4392,312,4397,317,4399,324,4402,334,4406,334,4406,291,4262,291,4262,334,4267,334xe" filled="t" fillcolor="#000000" stroked="f">
              <v:path arrowok="t"/>
              <v:fill/>
            </v:shape>
            <v:shape style="position:absolute;left:4418;top:286;width:48;height:163" coordorigin="4418,286" coordsize="48,163" path="m4433,315l4435,317,4440,322,4459,322,4462,317,4466,315,4466,296,4462,293,4459,288,4454,286,4445,286,4440,288,4435,293,4433,296,4430,300,4430,310,4433,315xe" filled="t" fillcolor="#000000" stroked="f">
              <v:path arrowok="t"/>
              <v:fill/>
            </v:shape>
            <v:shape style="position:absolute;left:4418;top:286;width:48;height:163" coordorigin="4418,286" coordsize="48,163" path="m4478,449l4478,444,4469,444,4466,440,4466,341,4418,341,4418,344,4426,344,4428,346,4430,351,4433,356,4433,435,4430,440,4428,444,4418,444,4418,449,4478,449xe" filled="t" fillcolor="#000000" stroked="f">
              <v:path arrowok="t"/>
              <v:fill/>
            </v:shape>
            <v:shape style="position:absolute;left:4486;top:428;width:60;height:110" coordorigin="4486,428" coordsize="60,110" path="m4538,437l4531,428,4536,444,4541,447,4546,442,4538,437xe" filled="t" fillcolor="#000000" stroked="f">
              <v:path arrowok="t"/>
              <v:fill/>
            </v:shape>
            <v:shape style="position:absolute;left:4486;top:428;width:60;height:110" coordorigin="4486,428" coordsize="60,110" path="m4541,447l4543,449,4548,452,4555,454,4570,454,4577,452,4584,447,4591,442,4596,435,4598,425,4603,416,4603,375,4598,365,4596,356,4591,348,4584,344,4577,339,4570,336,4555,336,4548,339,4543,341,4538,346,4536,348,4531,356,4531,341,4486,341,4486,344,4490,344,4495,346,4498,351,4498,490,4495,495,4490,497,4486,497,4486,502,4548,502,4548,497,4538,497,4536,495,4534,490,4531,485,4531,440,4536,444,4531,428,4531,368,4536,356,4543,351,4555,351,4560,353,4562,358,4567,365,4570,377,4570,416,4567,428,4562,435,4560,440,4558,442,4546,442,4541,447xe" filled="t" fillcolor="#000000" stroked="f">
              <v:path arrowok="t"/>
              <v:fill/>
            </v:shape>
            <v:shape style="position:absolute;left:4834;top:286;width:146;height:168" coordorigin="4834,286" coordsize="146,168" path="m4906,310l4910,305,4915,300,4920,298,4934,298,4939,300,4944,303,4951,308,4954,312,4958,320,4961,327,4961,332,4963,341,4966,341,4980,286,4975,286,4973,291,4968,293,4954,293,4949,291,4937,288,4927,286,4921,286,4900,290,4884,300,4874,308,4872,320,4872,344,4874,351,4879,358,4886,368,4896,377,4908,387,4915,396,4918,401,4920,406,4922,411,4922,425,4918,430,4913,435,4908,442,4901,444,4886,444,4879,442,4874,437,4867,432,4862,428,4860,420,4855,413,4853,404,4853,392,4848,392,4834,454,4838,454,4841,452,4846,449,4848,447,4858,447,4865,449,4874,449,4884,452,4894,454,4910,454,4920,452,4930,447,4937,444,4944,437,4949,430,4954,423,4956,416,4956,399,4954,392,4951,387,4946,380,4942,372,4932,363,4920,351,4913,344,4908,336,4906,332,4903,327,4903,315,4906,310xe" filled="t" fillcolor="#000000" stroked="f">
              <v:path arrowok="t"/>
              <v:fill/>
            </v:shape>
            <v:shape style="position:absolute;left:4978;top:341;width:118;height:110" coordorigin="4978,341" coordsize="118,110" path="m5030,341l4992,348,4990,353,4999,353,5002,358,5002,368,4999,375,4978,449,5006,449,5016,416,5025,398,5036,381,5047,368,5052,365,5054,363,5062,363,5062,368,5059,372,5045,423,5045,430,5042,435,5042,442,5045,444,5050,449,5054,452,5059,452,5064,451,5080,442,5095,423,5090,420,5088,423,5083,428,5081,432,5078,435,5074,432,5074,428,5076,423,5090,372,5093,368,5093,353,5090,348,5086,344,5081,341,5069,341,5064,346,5059,348,5052,353,5045,360,5040,368,5033,377,5023,392,5038,341,5030,341xe" filled="t" fillcolor="#000000" stroked="f">
              <v:path arrowok="t"/>
              <v:fill/>
            </v:shape>
            <v:shape style="position:absolute;left:5114;top:341;width:55;height:113" coordorigin="5114,341" coordsize="55,113" path="m5170,449l5170,435,5165,442,5162,444,5158,447,5158,454,5170,449xe" filled="t" fillcolor="#000000" stroked="f">
              <v:path arrowok="t"/>
              <v:fill/>
            </v:shape>
            <v:shape style="position:absolute;left:5114;top:341;width:55;height:113" coordorigin="5114,341" coordsize="55,113" path="m5136,454l5158,454,5158,447,5153,447,5148,444,5143,442,5143,435,5144,425,5146,406,5153,384,5160,368,5167,356,5172,351,5177,346,5184,346,5189,351,5191,356,5191,370,5189,380,5186,392,5184,404,5179,416,5174,425,5170,435,5170,449,5182,442,5199,428,5210,411,5218,399,5220,387,5220,363,5215,358,5213,351,5210,348,5203,346,5198,341,5177,341,5167,344,5160,348,5150,353,5143,358,5136,365,5129,372,5124,380,5119,389,5117,399,5114,408,5114,430,5117,437,5122,444,5129,449,5136,454xe" filled="t" fillcolor="#000000" stroked="f">
              <v:path arrowok="t"/>
              <v:fill/>
            </v:shape>
            <w10:wrap type="none"/>
          </v:group>
        </w:pict>
      </w:r>
      <w:r>
        <w:pict>
          <v:shape type="#_x0000_t75" style="width:90.28pt;height:11.8pt">
            <v:imagedata o:title="" r:id="rId1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577"/>
      </w:pPr>
      <w:r>
        <w:pict>
          <v:group style="position:absolute;margin-left:282.46pt;margin-top:-69pt;width:59.08pt;height:9.4pt;mso-position-horizontal-relative:page;mso-position-vertical-relative:paragraph;z-index:-508" coordorigin="5649,-1380" coordsize="1182,188">
            <v:shape style="position:absolute;left:5659;top:-1368;width:170;height:161" coordorigin="5659,-1368" coordsize="170,161" path="m5688,-1243l5681,-1231,5678,-1221,5674,-1219,5669,-1214,5666,-1212,5659,-1212,5659,-1207,5712,-1207,5712,-1212,5700,-1212,5698,-1214,5693,-1216,5690,-1219,5690,-1226,5693,-1231,5695,-1236,5702,-1252,5705,-1260,5729,-1315,5753,-1260,5803,-1238,5746,-1368,5743,-1368,5688,-1243xe" filled="t" fillcolor="#000000" stroked="f">
              <v:path arrowok="t"/>
              <v:fill/>
            </v:shape>
            <v:shape style="position:absolute;left:5659;top:-1368;width:170;height:161" coordorigin="5659,-1368" coordsize="170,161" path="m5770,-1224l5770,-1214,5765,-1212,5750,-1212,5750,-1207,5830,-1207,5830,-1212,5822,-1212,5818,-1214,5813,-1219,5808,-1226,5803,-1238,5753,-1260,5705,-1260,5702,-1252,5758,-1252,5767,-1231,5767,-1226,5770,-1224xe" filled="t" fillcolor="#000000" stroked="f">
              <v:path arrowok="t"/>
              <v:fill/>
            </v:shape>
            <v:shape style="position:absolute;left:5837;top:-1365;width:146;height:158" coordorigin="5837,-1365" coordsize="146,158" path="m5934,-1208l5954,-1213,5969,-1221,5978,-1228,5983,-1238,5983,-1262,5978,-1272,5969,-1279,5964,-1284,5952,-1286,5938,-1291,5935,-1332,5935,-1312,5933,-1308,5928,-1303,5926,-1300,5921,-1298,5914,-1296,5906,-1293,5894,-1293,5894,-1356,5858,-1351,5858,-1233,5899,-1216,5899,-1219,5894,-1224,5894,-1284,5916,-1284,5923,-1281,5928,-1279,5933,-1274,5935,-1269,5940,-1262,5942,-1257,5942,-1243,5940,-1236,5938,-1231,5935,-1226,5930,-1221,5926,-1219,5921,-1216,5916,-1207,5934,-1208xe" filled="t" fillcolor="#000000" stroked="f">
              <v:path arrowok="t"/>
              <v:fill/>
            </v:shape>
            <v:shape style="position:absolute;left:5837;top:-1365;width:146;height:158" coordorigin="5837,-1365" coordsize="146,158" path="m5916,-1207l5921,-1216,5914,-1214,5904,-1214,5899,-1216,5858,-1233,5858,-1221,5856,-1219,5854,-1214,5849,-1212,5837,-1212,5837,-1207,5916,-1207xe" filled="t" fillcolor="#000000" stroked="f">
              <v:path arrowok="t"/>
              <v:fill/>
            </v:shape>
            <v:shape style="position:absolute;left:5837;top:-1365;width:146;height:158" coordorigin="5837,-1365" coordsize="146,158" path="m5844,-1360l5849,-1360,5851,-1358,5856,-1356,5858,-1351,5894,-1356,5916,-1356,5921,-1353,5926,-1351,5928,-1346,5933,-1344,5935,-1339,5935,-1332,5938,-1291,5952,-1293,5962,-1298,5966,-1305,5974,-1310,5976,-1317,5976,-1332,5974,-1339,5969,-1346,5964,-1353,5959,-1358,5952,-1360,5935,-1364,5911,-1365,5837,-1365,5837,-1360,5844,-1360xe" filled="t" fillcolor="#000000" stroked="f">
              <v:path arrowok="t"/>
              <v:fill/>
            </v:shape>
            <v:shape style="position:absolute;left:6002;top:-1370;width:113;height:168" coordorigin="6002,-1370" coordsize="113,168" path="m6002,-1262l6002,-1202,6007,-1202,6010,-1207,6012,-1209,6017,-1212,6026,-1212,6029,-1209,6036,-1207,6041,-1204,6046,-1204,6050,-1202,6061,-1202,6082,-1206,6098,-1216,6110,-1226,6115,-1238,6115,-1262,6113,-1272,6106,-1279,6102,-1283,6088,-1294,6067,-1305,6055,-1312,6046,-1317,6043,-1320,6038,-1322,6034,-1327,6029,-1332,6029,-1344,6031,-1348,6036,-1353,6041,-1358,6048,-1360,6065,-1360,6074,-1356,6084,-1348,6094,-1339,6098,-1329,6101,-1315,6106,-1315,6103,-1370,6101,-1370,6098,-1365,6098,-1360,6096,-1358,6091,-1358,6086,-1360,6082,-1363,6077,-1365,6072,-1365,6067,-1368,6062,-1368,6058,-1370,6038,-1370,6026,-1365,6017,-1356,6007,-1346,6005,-1336,6005,-1310,6010,-1303,6012,-1296,6017,-1291,6024,-1286,6029,-1281,6041,-1274,6055,-1267,6065,-1262,6072,-1260,6077,-1255,6079,-1252,6084,-1250,6084,-1245,6086,-1243,6089,-1238,6089,-1228,6086,-1224,6079,-1219,6074,-1214,6067,-1212,6048,-1212,6038,-1216,6029,-1224,6026,-1226,6014,-1242,6007,-1262,6002,-1262xe" filled="t" fillcolor="#000000" stroked="f">
              <v:path arrowok="t"/>
              <v:fill/>
            </v:shape>
            <v:shape style="position:absolute;left:6134;top:-1365;width:142;height:158" coordorigin="6134,-1365" coordsize="142,158" path="m6226,-1216l6226,-1356,6250,-1356,6252,-1353,6257,-1351,6262,-1348,6264,-1344,6266,-1339,6271,-1332,6274,-1322,6276,-1322,6276,-1365,6134,-1365,6134,-1322,6139,-1322,6142,-1334,6144,-1344,6151,-1348,6156,-1353,6163,-1356,6187,-1356,6187,-1226,6185,-1221,6185,-1219,6182,-1214,6178,-1212,6163,-1212,6163,-1207,6247,-1207,6247,-1212,6233,-1212,6230,-1214,6226,-1216xe" filled="t" fillcolor="#000000" stroked="f">
              <v:path arrowok="t"/>
              <v:fill/>
            </v:shape>
            <v:shape style="position:absolute;left:6290;top:-1365;width:170;height:158" coordorigin="6290,-1365" coordsize="170,158" path="m6372,-1207l6372,-1212,6358,-1212,6353,-1216,6350,-1221,6350,-1279,6360,-1279,6367,-1286,6350,-1286,6350,-1356,6374,-1356,6384,-1353,6389,-1348,6396,-1341,6398,-1334,6398,-1312,6396,-1305,6410,-1207,6461,-1207,6461,-1212,6454,-1212,6449,-1216,6444,-1221,6439,-1228,6401,-1281,6410,-1284,6418,-1288,6425,-1293,6432,-1300,6437,-1310,6437,-1332,6434,-1339,6427,-1346,6422,-1353,6415,-1358,6406,-1360,6405,-1361,6389,-1365,6365,-1365,6290,-1365,6290,-1360,6302,-1360,6305,-1358,6310,-1356,6312,-1351,6312,-1219,6307,-1214,6302,-1212,6290,-1212,6290,-1207,6372,-1207xe" filled="t" fillcolor="#000000" stroked="f">
              <v:path arrowok="t"/>
              <v:fill/>
            </v:shape>
            <v:shape style="position:absolute;left:6290;top:-1365;width:170;height:158" coordorigin="6290,-1365" coordsize="170,158" path="m6410,-1207l6396,-1305,6394,-1300,6391,-1296,6386,-1293,6382,-1291,6374,-1288,6367,-1286,6360,-1279,6410,-1207xe" filled="t" fillcolor="#000000" stroked="f">
              <v:path arrowok="t"/>
              <v:fill/>
            </v:shape>
            <v:shape style="position:absolute;left:6461;top:-1368;width:170;height:161" coordorigin="6461,-1368" coordsize="170,161" path="m6490,-1243l6482,-1231,6480,-1221,6475,-1219,6470,-1214,6468,-1212,6461,-1212,6461,-1207,6514,-1207,6514,-1212,6502,-1212,6499,-1214,6494,-1216,6492,-1219,6492,-1226,6494,-1231,6497,-1236,6504,-1252,6506,-1260,6530,-1315,6554,-1260,6605,-1238,6547,-1368,6545,-1368,6490,-1243xe" filled="t" fillcolor="#000000" stroked="f">
              <v:path arrowok="t"/>
              <v:fill/>
            </v:shape>
            <v:shape style="position:absolute;left:6461;top:-1368;width:170;height:161" coordorigin="6461,-1368" coordsize="170,161" path="m6571,-1224l6571,-1214,6566,-1212,6552,-1212,6552,-1207,6631,-1207,6631,-1212,6624,-1212,6619,-1214,6614,-1219,6610,-1226,6605,-1238,6554,-1260,6506,-1260,6504,-1252,6559,-1252,6569,-1231,6569,-1226,6571,-1224xe" filled="t" fillcolor="#000000" stroked="f">
              <v:path arrowok="t"/>
              <v:fill/>
            </v:shape>
            <v:shape style="position:absolute;left:6636;top:-1365;width:185;height:158" coordorigin="6636,-1365" coordsize="185,158" path="m6698,-1221l6698,-1276,6703,-1281,6739,-1236,6746,-1226,6751,-1221,6751,-1216,6749,-1214,6744,-1212,6739,-1212,6739,-1207,6821,-1207,6821,-1212,6811,-1212,6809,-1214,6802,-1219,6794,-1224,6787,-1236,6732,-1305,6778,-1341,6790,-1351,6797,-1356,6799,-1358,6804,-1360,6814,-1360,6814,-1365,6751,-1365,6751,-1360,6763,-1360,6768,-1358,6768,-1348,6766,-1344,6756,-1336,6698,-1288,6698,-1353,6701,-1358,6706,-1360,6715,-1360,6715,-1365,6636,-1365,6636,-1360,6648,-1360,6653,-1358,6658,-1356,6660,-1351,6660,-1221,6658,-1216,6653,-1214,6648,-1212,6636,-1212,6636,-1207,6718,-1207,6718,-1212,6710,-1212,6706,-1214,6701,-1214,6701,-1216,6698,-1221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231.24pt;margin-top:-24.58pt;width:4.56pt;height:5.88pt;mso-position-horizontal-relative:page;mso-position-vertical-relative:paragraph;z-index:-505" coordorigin="4625,-492" coordsize="91,118">
            <v:shape style="position:absolute;left:4625;top:-492;width:91;height:118" coordorigin="4625,-492" coordsize="91,118" path="m4661,-410l4658,-422,4656,-436,4656,-460,4652,-378,4673,-374,4682,-374,4690,-379,4697,-384,4704,-388,4711,-396,4716,-408,4714,-410,4709,-405,4704,-400,4699,-396,4697,-393,4680,-393,4673,-396,4668,-403,4661,-410xe" filled="t" fillcolor="#000000" stroked="f">
              <v:path arrowok="t"/>
              <v:fill/>
            </v:shape>
            <v:shape style="position:absolute;left:4625;top:-492;width:91;height:118" coordorigin="4625,-492" coordsize="91,118" path="m4661,-492l4649,-487,4639,-475,4636,-471,4628,-454,4625,-432,4625,-417,4627,-403,4634,-393,4636,-391,4652,-378,4656,-460,4658,-470,4663,-477,4666,-482,4668,-484,4673,-484,4678,-482,4682,-480,4685,-475,4685,-470,4687,-465,4687,-446,4656,-446,4656,-436,4716,-436,4716,-440,4712,-462,4704,-477,4694,-487,4685,-492,4661,-492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212.5pt;margin-top:-13.56pt;width:38.32pt;height:9.16pt;mso-position-horizontal-relative:page;mso-position-vertical-relative:paragraph;z-index:-504" coordorigin="4250,-271" coordsize="766,183">
            <v:shape style="position:absolute;left:4260;top:-261;width:132;height:158" coordorigin="4260,-261" coordsize="132,158" path="m4267,-256l4272,-256,4274,-254,4279,-252,4282,-247,4318,-252,4334,-252,4342,-249,4346,-244,4351,-240,4354,-230,4354,-206,4351,-196,4349,-175,4356,-177,4368,-180,4378,-184,4382,-192,4390,-199,4392,-208,4392,-230,4387,-242,4378,-249,4371,-253,4353,-259,4330,-261,4260,-261,4260,-256,4267,-256xe" filled="t" fillcolor="#000000" stroked="f">
              <v:path arrowok="t"/>
              <v:fill/>
            </v:shape>
            <v:shape style="position:absolute;left:4260;top:-261;width:132;height:158" coordorigin="4260,-261" coordsize="132,158" path="m4342,-103l4342,-108,4325,-108,4320,-112,4320,-117,4318,-122,4318,-175,4349,-175,4351,-196,4346,-192,4342,-187,4334,-184,4318,-184,4318,-252,4282,-247,4282,-117,4279,-115,4277,-110,4272,-108,4260,-108,4260,-103,4342,-103xe" filled="t" fillcolor="#000000" stroked="f">
              <v:path arrowok="t"/>
              <v:fill/>
            </v:shape>
            <v:shape style="position:absolute;left:4406;top:-216;width:91;height:118" coordorigin="4406,-216" coordsize="91,118" path="m4442,-134l4440,-146,4438,-160,4438,-184,4434,-102,4454,-98,4464,-98,4471,-103,4478,-108,4486,-112,4493,-120,4498,-132,4495,-134,4490,-129,4486,-124,4483,-120,4478,-117,4462,-117,4454,-120,4450,-127,4442,-134xe" filled="t" fillcolor="#000000" stroked="f">
              <v:path arrowok="t"/>
              <v:fill/>
            </v:shape>
            <v:shape style="position:absolute;left:4406;top:-216;width:91;height:118" coordorigin="4406,-216" coordsize="91,118" path="m4411,-127l4416,-117,4418,-115,4434,-102,4438,-184,4440,-194,4445,-201,4447,-206,4452,-208,4454,-208,4459,-206,4464,-204,4466,-199,4469,-194,4469,-170,4438,-170,4438,-160,4498,-160,4498,-164,4494,-186,4486,-201,4478,-211,4469,-216,4442,-216,4433,-211,4421,-199,4418,-195,4409,-178,4406,-156,4406,-141,4411,-127xe" filled="t" fillcolor="#000000" stroked="f">
              <v:path arrowok="t"/>
              <v:fill/>
            </v:shape>
            <v:shape style="position:absolute;left:4512;top:-216;width:77;height:118" coordorigin="4512,-216" coordsize="77,118" path="m4512,-182l4512,-175,4514,-168,4522,-160,4524,-156,4531,-151,4543,-141,4553,-136,4558,-132,4560,-129,4562,-124,4562,-117,4560,-112,4555,-108,4546,-108,4538,-110,4534,-115,4526,-120,4522,-129,4519,-139,4514,-139,4517,-100,4522,-103,4526,-105,4531,-105,4541,-100,4548,-98,4560,-98,4565,-100,4570,-103,4577,-108,4582,-112,4584,-117,4586,-122,4589,-129,4589,-141,4586,-148,4582,-153,4579,-158,4572,-165,4560,-172,4548,-182,4541,-187,4538,-192,4536,-196,4538,-201,4543,-206,4553,-206,4558,-204,4565,-201,4570,-196,4574,-189,4579,-177,4582,-177,4582,-216,4577,-216,4574,-211,4570,-208,4565,-211,4558,-213,4553,-216,4536,-216,4526,-211,4522,-206,4517,-199,4512,-192,4512,-182xe" filled="t" fillcolor="#000000" stroked="f">
              <v:path arrowok="t"/>
              <v:fill/>
            </v:shape>
            <v:shape style="position:absolute;left:4608;top:-216;width:91;height:118" coordorigin="4608,-216" coordsize="91,118" path="m4613,-127l4618,-117,4620,-115,4635,-102,4639,-184,4642,-194,4646,-201,4649,-206,4651,-208,4656,-208,4661,-206,4666,-204,4668,-199,4668,-194,4670,-189,4670,-170,4639,-170,4639,-160,4699,-160,4699,-164,4696,-186,4687,-201,4678,-211,4668,-216,4644,-216,4632,-211,4622,-199,4619,-195,4611,-178,4608,-156,4608,-141,4613,-127xe" filled="t" fillcolor="#000000" stroked="f">
              <v:path arrowok="t"/>
              <v:fill/>
            </v:shape>
            <v:shape style="position:absolute;left:4608;top:-216;width:91;height:118" coordorigin="4608,-216" coordsize="91,118" path="m4644,-134l4642,-146,4639,-160,4639,-184,4635,-102,4656,-98,4666,-98,4673,-103,4680,-108,4687,-112,4694,-120,4699,-132,4697,-134,4692,-129,4687,-124,4685,-120,4680,-117,4663,-117,4656,-120,4651,-127,4644,-134xe" filled="t" fillcolor="#000000" stroked="f">
              <v:path arrowok="t"/>
              <v:fill/>
            </v:shape>
            <v:shape style="position:absolute;left:4714;top:-216;width:94;height:113" coordorigin="4714,-216" coordsize="94,113" path="m4762,-180l4764,-184,4769,-189,4774,-192,4778,-192,4783,-187,4788,-184,4802,-184,4805,-187,4807,-192,4807,-208,4805,-211,4800,-213,4798,-216,4788,-216,4783,-213,4778,-211,4771,-206,4766,-199,4759,-187,4759,-211,4714,-211,4714,-208,4718,-206,4723,-204,4726,-199,4726,-112,4723,-110,4718,-108,4714,-108,4714,-103,4774,-103,4774,-108,4764,-108,4759,-112,4759,-170,4762,-180xe" filled="t" fillcolor="#000000" stroked="f">
              <v:path arrowok="t"/>
              <v:fill/>
            </v:shape>
            <v:shape style="position:absolute;left:4814;top:-252;width:74;height:151" coordorigin="4814,-252" coordsize="74,151" path="m4829,-129l4829,-122,4831,-120,4831,-115,4834,-110,4838,-108,4843,-103,4850,-100,4872,-100,4882,-108,4889,-124,4884,-127,4879,-117,4874,-115,4870,-115,4865,-117,4862,-122,4862,-201,4889,-201,4889,-211,4862,-211,4862,-252,4858,-252,4853,-242,4848,-235,4841,-225,4834,-218,4824,-211,4814,-204,4814,-201,4829,-201,4829,-129xe" filled="t" fillcolor="#000000" stroked="f">
              <v:path arrowok="t"/>
              <v:fill/>
            </v:shape>
            <v:shape style="position:absolute;left:4901;top:-216;width:106;height:115" coordorigin="4901,-216" coordsize="106,115" path="m4973,-213l4963,-216,4944,-216,4937,-213,4930,-211,4920,-208,4915,-204,4910,-199,4906,-194,4903,-189,4903,-180,4906,-175,4908,-172,4913,-170,4915,-168,4925,-168,4930,-170,4934,-175,4937,-180,4937,-184,4934,-189,4932,-192,4927,-196,4930,-201,4934,-206,4946,-206,4951,-204,4956,-201,4958,-196,4958,-172,4943,-164,4937,-146,4942,-153,4949,-158,4958,-163,4958,-127,4954,-122,4949,-120,4942,-120,4937,-124,4932,-129,4941,-106,4958,-120,4961,-112,4961,-108,4966,-105,4968,-103,4973,-100,4985,-100,4990,-103,4994,-105,4999,-108,5002,-112,5006,-117,5002,-120,4999,-115,4994,-115,4992,-120,4992,-192,4990,-194,4987,-199,4985,-204,4978,-208,4973,-213xe" filled="t" fillcolor="#000000" stroked="f">
              <v:path arrowok="t"/>
              <v:fill/>
            </v:shape>
            <v:shape style="position:absolute;left:4901;top:-216;width:106;height:115" coordorigin="4901,-216" coordsize="106,115" path="m4906,-139l4901,-132,4901,-117,4903,-110,4908,-108,4910,-103,4918,-100,4923,-100,4941,-106,4932,-129,4932,-136,4934,-141,4937,-146,4943,-164,4924,-153,4913,-146,4906,-139xe" filled="t" fillcolor="#000000" stroked="f">
              <v:path arrowok="t"/>
              <v:fill/>
            </v:shape>
            <w10:wrap type="none"/>
          </v:group>
        </w:pict>
      </w:r>
      <w:r>
        <w:pict>
          <v:shape type="#_x0000_t75" style="width:127.24pt;height:11.8pt">
            <v:imagedata o:title="" r:id="rId1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9.0391"/>
          <w:szCs w:val="19.0391"/>
        </w:rPr>
        <w:jc w:val="left"/>
        <w:ind w:left="6993"/>
      </w:pPr>
      <w:r>
        <w:pict>
          <v:group style="position:absolute;margin-left:112.9pt;margin-top:-27.6pt;width:398.08pt;height:370.72pt;mso-position-horizontal-relative:page;mso-position-vertical-relative:paragraph;z-index:-503" coordorigin="2258,-552" coordsize="7962,7414">
            <v:shape type="#_x0000_t75" style="position:absolute;left:2683;top:-552;width:1345;height:190">
              <v:imagedata o:title="" r:id="rId14"/>
            </v:shape>
            <v:shape style="position:absolute;left:4128;top:-487;width:50;height:91" coordorigin="4128,-487" coordsize="50,91" path="m4158,-481l4150,-451,4154,-463,4162,-470,4166,-477,4178,-487,4158,-481xe" filled="t" fillcolor="#000000" stroked="f">
              <v:path arrowok="t"/>
              <v:fill/>
            </v:shape>
            <v:shape style="position:absolute;left:4128;top:-487;width:50;height:91" coordorigin="4128,-487" coordsize="50,91" path="m4150,-451l4158,-481,4142,-468,4139,-463,4131,-445,4128,-424,4128,-410,4133,-398,4142,-388,4150,-376,4162,-372,4178,-372,4183,-374,4188,-376,4193,-379,4200,-384,4205,-388,4205,-372,4210,-372,4241,-386,4241,-391,4236,-388,4229,-388,4224,-393,4224,-542,4219,-542,4186,-530,4188,-525,4190,-528,4200,-528,4202,-523,4205,-518,4205,-477,4198,-484,4190,-487,4178,-487,4166,-477,4171,-480,4183,-480,4186,-477,4190,-475,4195,-475,4198,-470,4200,-465,4202,-463,4202,-458,4205,-451,4205,-396,4198,-388,4190,-386,4176,-386,4166,-391,4162,-398,4154,-408,4150,-420,4150,-451xe" filled="t" fillcolor="#000000" stroked="f">
              <v:path arrowok="t"/>
              <v:fill/>
            </v:shape>
            <v:shape style="position:absolute;left:4248;top:-542;width:38;height:166" coordorigin="4248,-542" coordsize="38,166" path="m4286,-530l4286,-535,4284,-540,4279,-542,4272,-542,4267,-540,4262,-535,4262,-530,4265,-525,4270,-520,4274,-518,4279,-518,4282,-520,4286,-525,4286,-530xe" filled="t" fillcolor="#000000" stroked="f">
              <v:path arrowok="t"/>
              <v:fill/>
            </v:shape>
            <v:shape style="position:absolute;left:4248;top:-542;width:38;height:166" coordorigin="4248,-542" coordsize="38,166" path="m4301,-376l4301,-381,4291,-381,4286,-384,4286,-487,4279,-487,4248,-472,4253,-470,4262,-470,4265,-465,4265,-386,4260,-381,4250,-381,4250,-376,4301,-376xe" filled="t" fillcolor="#000000" stroked="f">
              <v:path arrowok="t"/>
              <v:fill/>
            </v:shape>
            <v:shape style="position:absolute;left:4426;top:-540;width:106;height:168" coordorigin="4426,-540" coordsize="106,168" path="m4428,-484l4430,-480,4433,-472,4438,-468,4442,-463,4450,-458,4459,-453,4474,-446,4486,-439,4495,-434,4498,-432,4502,-427,4505,-424,4507,-420,4510,-415,4510,-400,4507,-393,4502,-388,4498,-384,4488,-381,4471,-381,4462,-384,4457,-386,4450,-391,4442,-396,4440,-400,4438,-408,4433,-415,4433,-427,4428,-427,4428,-372,4433,-372,4433,-376,4435,-381,4445,-381,4454,-379,4462,-374,4469,-374,4474,-372,4495,-372,4507,-376,4517,-386,4526,-393,4531,-405,4531,-422,4529,-429,4526,-434,4524,-441,4519,-446,4514,-451,4510,-453,4500,-460,4483,-468,4482,-469,4461,-482,4450,-492,4447,-496,4445,-499,4445,-511,4447,-516,4452,-523,4457,-528,4464,-530,4481,-530,4488,-528,4493,-523,4500,-520,4505,-516,4510,-508,4512,-504,4514,-494,4517,-484,4522,-484,4522,-540,4517,-540,4517,-535,4512,-530,4502,-530,4500,-532,4490,-537,4481,-540,4459,-540,4447,-535,4440,-525,4430,-518,4426,-508,4426,-489,4428,-484xe" filled="t" fillcolor="#000000" stroked="f">
              <v:path arrowok="t"/>
              <v:fill/>
            </v:shape>
            <v:shape style="position:absolute;left:4548;top:-535;width:206;height:158" coordorigin="4548,-535" coordsize="206,158" path="m4584,-388l4582,-393,4582,-511,4644,-376,4646,-376,4709,-511,4709,-396,4706,-388,4706,-386,4704,-381,4685,-381,4685,-376,4754,-376,4754,-381,4738,-381,4735,-386,4733,-388,4730,-393,4730,-516,4733,-523,4735,-528,4740,-530,4754,-530,4754,-535,4709,-535,4651,-410,4594,-535,4548,-535,4548,-530,4560,-530,4562,-528,4567,-528,4567,-525,4572,-520,4572,-396,4570,-388,4570,-386,4567,-381,4548,-381,4548,-376,4603,-376,4603,-381,4589,-381,4584,-386,4584,-388xe" filled="t" fillcolor="#000000" stroked="f">
              <v:path arrowok="t"/>
              <v:fill/>
            </v:shape>
            <v:shape style="position:absolute;left:4759;top:-540;width:170;height:163" coordorigin="4759,-540" coordsize="170,163" path="m4882,-398l4882,-386,4877,-381,4867,-381,4867,-376,4930,-376,4930,-381,4922,-381,4918,-384,4913,-386,4906,-396,4901,-405,4846,-540,4865,-439,4810,-439,4838,-501,4843,-540,4786,-408,4781,-396,4776,-388,4771,-384,4766,-381,4759,-381,4759,-376,4810,-376,4810,-381,4798,-381,4795,-384,4793,-388,4793,-398,4795,-405,4807,-429,4867,-429,4877,-405,4882,-398xe" filled="t" fillcolor="#000000" stroked="f">
              <v:path arrowok="t"/>
              <v:fill/>
            </v:shape>
            <v:shape style="position:absolute;left:4759;top:-540;width:170;height:163" coordorigin="4759,-540" coordsize="170,163" path="m4843,-540l4838,-501,4865,-439,4846,-540,4843,-540xe" filled="t" fillcolor="#000000" stroked="f">
              <v:path arrowok="t"/>
              <v:fill/>
            </v:shape>
            <v:shape style="position:absolute;left:4930;top:-535;width:173;height:161" coordorigin="4930,-535" coordsize="173,161" path="m4992,-376l4992,-381,4975,-381,4973,-386,4970,-388,4970,-501,5076,-374,5078,-374,5078,-516,5081,-523,5081,-525,5086,-528,5090,-530,5102,-530,5102,-535,5047,-535,5047,-530,5062,-530,5066,-525,5069,-523,5069,-415,4973,-535,4930,-535,4930,-530,4939,-530,4944,-528,4946,-525,4951,-523,4956,-520,4961,-513,4961,-396,4958,-388,4958,-386,4954,-381,4937,-381,4937,-376,4992,-376xe" filled="t" fillcolor="#000000" stroked="f">
              <v:path arrowok="t"/>
              <v:fill/>
            </v:shape>
            <v:shape style="position:absolute;left:5237;top:-537;width:62;height:161" coordorigin="5237,-537" coordsize="62,161" path="m5275,-537l5237,-520,5239,-516,5244,-518,5249,-520,5251,-520,5256,-518,5258,-513,5261,-508,5261,-388,5256,-384,5251,-381,5239,-381,5239,-376,5299,-376,5299,-381,5287,-381,5282,-384,5280,-388,5280,-537,5275,-537xe" filled="t" fillcolor="#000000" stroked="f">
              <v:path arrowok="t"/>
              <v:fill/>
            </v:shape>
            <v:shape type="#_x0000_t75" style="position:absolute;left:5251;top:-552;width:1016;height:514">
              <v:imagedata o:title="" r:id="rId15"/>
            </v:shape>
            <v:shape style="position:absolute;left:6204;top:-535;width:158;height:158" coordorigin="6204,-535" coordsize="158,158" path="m6250,-393l6250,-451,6266,-451,6319,-376,6362,-376,6362,-381,6353,-381,6346,-384,6341,-386,6336,-391,6329,-398,6322,-408,6288,-453,6281,-460,6271,-458,6250,-458,6250,-523,6226,-523,6226,-388,6221,-384,6216,-381,6204,-381,6204,-376,6271,-376,6271,-381,6254,-381,6252,-386,6250,-388,6250,-393xe" filled="t" fillcolor="#000000" stroked="f">
              <v:path arrowok="t"/>
              <v:fill/>
            </v:shape>
            <v:shape style="position:absolute;left:6204;top:-535;width:158;height:158" coordorigin="6204,-535" coordsize="158,158" path="m6209,-530l6221,-530,6223,-525,6226,-523,6250,-523,6257,-525,6278,-525,6286,-523,6293,-516,6298,-511,6300,-501,6300,-482,6298,-475,6290,-468,6281,-460,6288,-453,6302,-456,6312,-460,6317,-468,6324,-475,6326,-484,6326,-504,6324,-511,6319,-518,6314,-525,6307,-530,6298,-530,6290,-535,6204,-535,6204,-530,6209,-530xe" filled="t" fillcolor="#000000" stroked="f">
              <v:path arrowok="t"/>
              <v:fill/>
            </v:shape>
            <v:shape style="position:absolute;left:6360;top:-484;width:120;height:113" coordorigin="6360,-484" coordsize="120,113" path="m6480,-386l6478,-391,6475,-388,6466,-388,6463,-393,6461,-398,6461,-484,6425,-484,6425,-480,6432,-480,6437,-477,6439,-475,6442,-470,6442,-403,6437,-396,6432,-393,6427,-391,6422,-388,6420,-386,6410,-386,6406,-388,6403,-391,6398,-396,6398,-484,6360,-484,6360,-480,6370,-480,6374,-477,6377,-472,6379,-468,6379,-396,6382,-391,6382,-386,6386,-381,6391,-379,6394,-374,6401,-372,6410,-372,6418,-374,6422,-376,6427,-379,6432,-386,6442,-396,6442,-372,6446,-372,6480,-386xe" filled="t" fillcolor="#000000" stroked="f">
              <v:path arrowok="t"/>
              <v:fill/>
            </v:shape>
            <v:shape style="position:absolute;left:6482;top:-487;width:182;height:110" coordorigin="6482,-487" coordsize="182,110" path="m6648,-468l6643,-475,6641,-480,6636,-482,6631,-484,6626,-487,6614,-487,6610,-484,6605,-482,6598,-480,6593,-472,6583,-463,6583,-470,6578,-477,6574,-480,6569,-484,6564,-487,6550,-487,6545,-484,6540,-482,6538,-480,6533,-477,6533,-475,6528,-472,6518,-463,6518,-487,6514,-487,6482,-472,6487,-470,6497,-470,6499,-465,6499,-386,6494,-381,6485,-381,6485,-376,6538,-376,6538,-381,6526,-381,6521,-384,6521,-388,6518,-393,6518,-458,6523,-463,6528,-465,6535,-470,6538,-472,6552,-472,6557,-470,6562,-465,6564,-460,6566,-456,6566,-393,6564,-391,6564,-386,6559,-381,6547,-381,6547,-376,6602,-376,6602,-381,6590,-381,6586,-384,6586,-451,6583,-456,6586,-458,6590,-463,6595,-468,6600,-470,6605,-472,6619,-472,6624,-470,6626,-465,6629,-460,6631,-456,6631,-393,6629,-391,6629,-386,6624,-381,6612,-381,6612,-376,6665,-376,6665,-381,6658,-381,6653,-384,6650,-388,6650,-456,6648,-463,6648,-468xe" filled="t" fillcolor="#000000" stroked="f">
              <v:path arrowok="t"/>
              <v:fill/>
            </v:shape>
            <v:shape style="position:absolute;left:6667;top:-542;width:110;height:170" coordorigin="6667,-542" coordsize="110,170" path="m6672,-528l6679,-528,6684,-523,6684,-386,6691,-381,6698,-379,6703,-376,6710,-374,6718,-372,6713,-386,6708,-388,6703,-393,6703,-458,6708,-463,6713,-465,6715,-468,6720,-470,6727,-470,6725,-487,6713,-480,6703,-465,6703,-542,6698,-542,6667,-530,6667,-525,6672,-528xe" filled="t" fillcolor="#000000" stroked="f">
              <v:path arrowok="t"/>
              <v:fill/>
            </v:shape>
            <v:shape style="position:absolute;left:6667;top:-542;width:110;height:170" coordorigin="6667,-542" coordsize="110,170" path="m6749,-393l6744,-386,6737,-381,6720,-381,6715,-384,6713,-386,6718,-372,6737,-372,6749,-379,6758,-388,6766,-396,6775,-413,6778,-434,6778,-434,6775,-456,6766,-472,6758,-482,6749,-487,6725,-487,6727,-470,6737,-470,6744,-465,6749,-458,6756,-451,6758,-441,6758,-412,6756,-400,6749,-393xe" filled="t" fillcolor="#000000" stroked="f">
              <v:path arrowok="t"/>
              <v:fill/>
            </v:shape>
            <v:shape style="position:absolute;left:6794;top:-487;width:98;height:113" coordorigin="6794,-487" coordsize="98,113" path="m6799,-465l6799,-456,6802,-451,6806,-448,6811,-448,6816,-451,6818,-456,6818,-470,6821,-472,6826,-477,6830,-480,6842,-480,6847,-477,6850,-472,6854,-470,6854,-446,6852,-445,6831,-437,6826,-427,6833,-429,6835,-432,6842,-436,6854,-439,6854,-398,6845,-391,6838,-388,6823,-388,6821,-393,6816,-396,6816,-429,6806,-424,6802,-420,6799,-415,6797,-410,6794,-408,6794,-393,6797,-386,6802,-381,6806,-376,6814,-374,6830,-374,6835,-376,6838,-379,6845,-384,6854,-391,6854,-386,6857,-381,6859,-379,6862,-374,6876,-374,6883,-379,6893,-391,6893,-398,6888,-393,6886,-391,6881,-388,6876,-391,6874,-396,6874,-468,6871,-470,6871,-475,6866,-480,6862,-482,6857,-484,6847,-487,6826,-487,6816,-484,6809,-477,6804,-472,6799,-465xe" filled="t" fillcolor="#000000" stroked="f">
              <v:path arrowok="t"/>
              <v:fill/>
            </v:shape>
            <v:shape style="position:absolute;left:6794;top:-487;width:98;height:113" coordorigin="6794,-487" coordsize="98,113" path="m6816,-412l6816,-415,6818,-420,6821,-422,6826,-427,6831,-437,6816,-429,6816,-412xe" filled="t" fillcolor="#000000" stroked="f">
              <v:path arrowok="t"/>
              <v:fill/>
            </v:shape>
            <v:shape style="position:absolute;left:6900;top:-542;width:41;height:166" coordorigin="6900,-542" coordsize="41,166" path="m6917,-535l6917,-528,6919,-523,6924,-518,6929,-518,6934,-520,6938,-525,6941,-530,6941,-535,6938,-537,6934,-542,6924,-542,6919,-540,6917,-535xe" filled="t" fillcolor="#000000" stroked="f">
              <v:path arrowok="t"/>
              <v:fill/>
            </v:shape>
            <v:shape style="position:absolute;left:6900;top:-542;width:41;height:166" coordorigin="6900,-542" coordsize="41,166" path="m6934,-487l6900,-472,6905,-470,6914,-470,6917,-465,6919,-460,6919,-393,6917,-388,6917,-384,6912,-381,6902,-381,6902,-376,6955,-376,6955,-381,6946,-381,6941,-384,6938,-388,6938,-487,6934,-487xe" filled="t" fillcolor="#000000" stroked="f">
              <v:path arrowok="t"/>
              <v:fill/>
            </v:shape>
            <v:shape type="#_x0000_t75" style="position:absolute;left:2260;top:-552;width:5787;height:1846">
              <v:imagedata o:title="" r:id="rId16"/>
            </v:shape>
            <v:shape style="position:absolute;left:7644;top:-487;width:185;height:110" coordorigin="7644,-487" coordsize="185,110" path="m7829,-376l7829,-381,7819,-381,7814,-384,7812,-388,7812,-463,7810,-468,7807,-475,7802,-480,7800,-482,7795,-484,7790,-487,7778,-487,7771,-484,7766,-482,7762,-480,7754,-472,7747,-463,7745,-470,7742,-477,7738,-480,7730,-484,7726,-487,7711,-487,7706,-484,7704,-482,7699,-480,7694,-475,7690,-472,7682,-463,7682,-487,7678,-487,7644,-472,7649,-470,7658,-470,7661,-465,7663,-460,7663,-393,7661,-388,7661,-384,7656,-381,7646,-381,7646,-376,7699,-376,7699,-381,7690,-381,7685,-384,7682,-388,7682,-458,7685,-463,7690,-465,7697,-470,7702,-472,7716,-472,7721,-470,7723,-465,7726,-460,7728,-456,7728,-388,7726,-384,7721,-381,7711,-381,7711,-376,7764,-376,7764,-381,7754,-381,7750,-384,7747,-388,7747,-458,7752,-463,7759,-468,7762,-470,7766,-472,7781,-472,7786,-470,7790,-465,7790,-460,7793,-456,7793,-388,7790,-384,7786,-381,7776,-381,7776,-376,7829,-376xe" filled="t" fillcolor="#000000" stroked="f">
              <v:path arrowok="t"/>
              <v:fill/>
            </v:shape>
            <v:shape style="position:absolute;left:7838;top:-487;width:103;height:115" coordorigin="7838,-487" coordsize="103,115" path="m7841,-448l7838,-439,7838,-415,7841,-403,7850,-393,7853,-389,7869,-376,7867,-398,7867,-399,7862,-417,7860,-439,7860,-456,7862,-463,7865,-468,7870,-472,7872,-475,7877,-477,7882,-480,7894,-480,7901,-475,7908,-468,7911,-462,7918,-444,7920,-422,7920,-408,7918,-396,7913,-391,7908,-384,7901,-381,7882,-381,7889,-372,7898,-372,7908,-376,7915,-381,7922,-386,7930,-393,7934,-403,7939,-412,7942,-422,7942,-446,7937,-458,7927,-468,7925,-470,7909,-482,7889,-487,7879,-487,7872,-484,7865,-480,7855,-475,7850,-468,7846,-458,7841,-448xe" filled="t" fillcolor="#000000" stroked="f">
              <v:path arrowok="t"/>
              <v:fill/>
            </v:shape>
            <v:shape style="position:absolute;left:7838;top:-487;width:103;height:115" coordorigin="7838,-487" coordsize="103,115" path="m7874,-386l7867,-398,7869,-376,7889,-372,7882,-381,7874,-386xe" filled="t" fillcolor="#000000" stroked="f">
              <v:path arrowok="t"/>
              <v:fill/>
            </v:shape>
            <v:shape style="position:absolute;left:7958;top:-542;width:110;height:170" coordorigin="7958,-542" coordsize="110,170" path="m8052,-542l8047,-542,8014,-530,8016,-525,8018,-528,8028,-528,8030,-523,8033,-518,8033,-477,8026,-484,8018,-487,8016,-477,8018,-475,8023,-475,8026,-470,8028,-465,8030,-463,8033,-458,8033,-396,8026,-388,8018,-386,8004,-386,7997,-391,7990,-398,7982,-408,7978,-420,7978,-451,7982,-463,7990,-470,7994,-477,8008,-487,7989,-482,7973,-468,7970,-463,7961,-445,7958,-424,7958,-410,7961,-398,7970,-388,7980,-376,7990,-372,8006,-372,8011,-374,8018,-376,8023,-379,8028,-384,8033,-388,8033,-372,8038,-372,8069,-386,8069,-391,8064,-388,8057,-388,8054,-393,8052,-398,8052,-542xe" filled="t" fillcolor="#000000" stroked="f">
              <v:path arrowok="t"/>
              <v:fill/>
            </v:shape>
            <v:shape style="position:absolute;left:7958;top:-542;width:110;height:170" coordorigin="7958,-542" coordsize="110,170" path="m7994,-477l8002,-480,8011,-480,8016,-477,8018,-487,8008,-487,7994,-477xe" filled="t" fillcolor="#000000" stroked="f">
              <v:path arrowok="t"/>
              <v:fill/>
            </v:shape>
            <v:shape style="position:absolute;left:8078;top:-487;width:50;height:115" coordorigin="8078,-487" coordsize="50,115" path="m8110,-475l8114,-477,8126,-477,8129,-487,8114,-487,8110,-475xe" filled="t" fillcolor="#000000" stroked="f">
              <v:path arrowok="t"/>
              <v:fill/>
            </v:shape>
            <v:shape style="position:absolute;left:8078;top:-487;width:50;height:115" coordorigin="8078,-487" coordsize="50,115" path="m8136,-372l8148,-376,8155,-386,8162,-396,8167,-405,8170,-415,8165,-417,8162,-408,8158,-400,8153,-398,8148,-393,8141,-391,8124,-391,8114,-396,8107,-405,8098,-422,8095,-444,8170,-444,8170,-456,8165,-468,8158,-475,8150,-482,8141,-487,8129,-487,8126,-477,8129,-477,8134,-475,8138,-472,8141,-468,8143,-465,8143,-456,8146,-451,8095,-451,8095,-458,8098,-465,8105,-470,8110,-475,8114,-487,8102,-482,8093,-470,8091,-468,8081,-451,8078,-429,8078,-425,8083,-405,8093,-388,8100,-379,8112,-372,8136,-372xe" filled="t" fillcolor="#000000" stroked="f">
              <v:path arrowok="t"/>
              <v:fill/>
            </v:shape>
            <v:shape style="position:absolute;left:8184;top:-542;width:53;height:166" coordorigin="8184,-542" coordsize="53,166" path="m8215,-542l8184,-530,8184,-525,8189,-528,8196,-528,8198,-523,8201,-518,8201,-388,8198,-384,8194,-381,8184,-381,8184,-376,8237,-376,8237,-381,8227,-381,8222,-384,8220,-388,8220,-542,8215,-542xe" filled="t" fillcolor="#000000" stroked="f">
              <v:path arrowok="t"/>
              <v:fill/>
            </v:shape>
            <v:shape type="#_x0000_t75" style="position:absolute;left:2265;top:-276;width:1011;height:238">
              <v:imagedata o:title="" r:id="rId17"/>
            </v:shape>
            <v:shape style="position:absolute;left:3394;top:-266;width:58;height:170" coordorigin="3394,-266" coordsize="58,170" path="m3451,-96l3451,-105,3446,-105,3442,-108,3439,-110,3444,-96,3451,-96xe" filled="t" fillcolor="#000000" stroked="f">
              <v:path arrowok="t"/>
              <v:fill/>
            </v:shape>
            <v:shape style="position:absolute;left:3394;top:-266;width:58;height:170" coordorigin="3394,-266" coordsize="58,170" path="m3398,-252l3406,-252,3410,-247,3410,-110,3418,-105,3425,-103,3430,-100,3437,-98,3444,-96,3439,-110,3434,-112,3430,-117,3430,-182,3434,-187,3439,-189,3442,-192,3446,-194,3463,-194,3470,-189,3475,-182,3482,-175,3485,-165,3485,-136,3482,-124,3475,-117,3470,-110,3463,-105,3451,-105,3451,-96,3470,-101,3487,-112,3493,-119,3501,-137,3504,-158,3504,-158,3502,-180,3492,-196,3485,-206,3475,-211,3451,-211,3442,-204,3430,-189,3430,-266,3425,-266,3394,-254,3394,-249,3398,-252xe" filled="t" fillcolor="#000000" stroked="f">
              <v:path arrowok="t"/>
              <v:fill/>
            </v:shape>
            <v:shape style="position:absolute;left:3523;top:-211;width:91;height:115" coordorigin="3523,-211" coordsize="91,115" path="m3540,-168l3614,-168,3614,-180,3610,-192,3602,-199,3593,-206,3583,-211,3557,-211,3545,-206,3547,-194,3552,-199,3559,-201,3574,-201,3578,-199,3581,-196,3586,-192,3586,-189,3588,-184,3588,-175,3540,-175,3540,-182,3540,-151,3540,-168xe" filled="t" fillcolor="#000000" stroked="f">
              <v:path arrowok="t"/>
              <v:fill/>
            </v:shape>
            <v:shape style="position:absolute;left:3523;top:-211;width:91;height:115" coordorigin="3523,-211" coordsize="91,115" path="m3523,-153l3527,-129,3535,-112,3545,-103,3557,-96,3581,-96,3590,-100,3600,-110,3607,-120,3612,-129,3614,-139,3610,-141,3607,-132,3602,-124,3598,-122,3590,-117,3586,-115,3569,-115,3559,-120,3550,-129,3542,-139,3540,-151,3540,-182,3542,-189,3547,-194,3545,-206,3538,-194,3536,-192,3526,-175,3523,-153xe" filled="t" fillcolor="#000000" stroked="f">
              <v:path arrowok="t"/>
              <v:fill/>
            </v:shape>
            <v:shape style="position:absolute;left:3626;top:-266;width:55;height:166" coordorigin="3626,-266" coordsize="55,166" path="m3658,-266l3626,-254,3629,-249,3634,-252,3638,-252,3643,-247,3643,-110,3638,-105,3629,-105,3629,-100,3682,-100,3682,-105,3670,-105,3665,-108,3665,-112,3662,-117,3662,-266,3658,-266xe" filled="t" fillcolor="#000000" stroked="f">
              <v:path arrowok="t"/>
              <v:fill/>
            </v:shape>
            <v:shape style="position:absolute;left:3686;top:-208;width:120;height:113" coordorigin="3686,-208" coordsize="120,113" path="m3806,-110l3804,-115,3802,-112,3792,-112,3790,-117,3787,-122,3787,-208,3751,-208,3751,-204,3758,-204,3763,-201,3766,-199,3768,-194,3768,-127,3763,-120,3756,-117,3754,-115,3749,-112,3744,-110,3737,-110,3732,-112,3730,-115,3725,-120,3725,-208,3686,-208,3686,-204,3696,-204,3701,-201,3703,-196,3703,-129,3706,-120,3708,-115,3708,-110,3713,-105,3715,-103,3720,-98,3725,-96,3737,-96,3742,-98,3746,-100,3751,-103,3758,-110,3768,-120,3768,-96,3773,-96,3806,-110xe" filled="t" fillcolor="#000000" stroked="f">
              <v:path arrowok="t"/>
              <v:fill/>
            </v:shape>
            <v:shape style="position:absolute;left:3809;top:-211;width:182;height:110" coordorigin="3809,-211" coordsize="182,110" path="m3974,-187l3972,-192,3970,-199,3967,-204,3962,-206,3958,-208,3953,-211,3941,-211,3936,-208,3929,-206,3924,-204,3917,-196,3910,-187,3907,-194,3905,-201,3900,-204,3895,-208,3888,-211,3874,-211,3871,-208,3866,-206,3862,-204,3857,-199,3852,-196,3845,-187,3845,-211,3840,-211,3809,-196,3809,-194,3823,-194,3826,-189,3826,-112,3823,-108,3818,-105,3809,-105,3809,-100,3862,-100,3862,-105,3852,-105,3847,-108,3845,-112,3845,-182,3850,-187,3854,-189,3859,-194,3864,-196,3878,-196,3883,-194,3888,-189,3890,-184,3890,-112,3888,-108,3883,-105,3874,-105,3874,-100,3929,-100,3929,-105,3917,-105,3912,-108,3910,-112,3910,-182,3917,-187,3922,-192,3926,-194,3929,-196,3946,-196,3950,-194,3953,-189,3955,-184,3955,-110,3950,-108,3946,-105,3938,-105,3938,-100,3991,-100,3991,-105,3982,-105,3977,-108,3977,-112,3974,-117,3974,-187xe" filled="t" fillcolor="#000000" stroked="f">
              <v:path arrowok="t"/>
              <v:fill/>
            </v:shape>
            <v:shape type="#_x0000_t75" style="position:absolute;left:4111;top:-276;width:1016;height:226">
              <v:imagedata o:title="" r:id="rId18"/>
            </v:shape>
            <v:shape style="position:absolute;left:7622;top:-266;width:110;height:170" coordorigin="7622,-266" coordsize="110,170" path="m7627,-252l7634,-252,7639,-247,7639,-110,7646,-105,7654,-103,7658,-100,7666,-98,7673,-96,7668,-110,7663,-112,7658,-117,7658,-182,7663,-187,7668,-189,7670,-192,7675,-194,7682,-194,7680,-211,7668,-204,7658,-189,7658,-266,7654,-266,7622,-254,7622,-249,7627,-252xe" filled="t" fillcolor="#000000" stroked="f">
              <v:path arrowok="t"/>
              <v:fill/>
            </v:shape>
            <v:shape style="position:absolute;left:7622;top:-266;width:110;height:170" coordorigin="7622,-266" coordsize="110,170" path="m7704,-117l7699,-110,7692,-105,7675,-105,7670,-108,7668,-110,7673,-96,7692,-96,7704,-103,7714,-112,7721,-120,7730,-137,7733,-158,7733,-158,7730,-180,7721,-196,7714,-206,7704,-211,7680,-211,7682,-194,7692,-194,7699,-189,7704,-182,7711,-175,7714,-165,7714,-136,7711,-124,7704,-117xe" filled="t" fillcolor="#000000" stroked="f">
              <v:path arrowok="t"/>
              <v:fill/>
            </v:shape>
            <v:shape style="position:absolute;left:7752;top:-211;width:89;height:115" coordorigin="7752,-211" coordsize="89,115" path="m7766,-168l7841,-168,7841,-180,7838,-192,7831,-199,7822,-206,7812,-211,7786,-211,7776,-194,7781,-199,7788,-201,7802,-201,7805,-199,7810,-196,7812,-192,7814,-189,7817,-184,7817,-175,7766,-175,7764,-194,7762,-192,7754,-175,7752,-153,7752,-150,7755,-129,7764,-112,7774,-103,7786,-96,7810,-96,7819,-100,7826,-110,7836,-120,7841,-129,7841,-139,7838,-141,7834,-132,7831,-124,7824,-122,7819,-117,7814,-115,7795,-115,7788,-120,7778,-129,7770,-146,7766,-168xe" filled="t" fillcolor="#000000" stroked="f">
              <v:path arrowok="t"/>
              <v:fill/>
            </v:shape>
            <v:shape style="position:absolute;left:7752;top:-211;width:89;height:115" coordorigin="7752,-211" coordsize="89,115" path="m7774,-206l7764,-194,7766,-175,7769,-182,7771,-189,7776,-194,7786,-211,7774,-206xe" filled="t" fillcolor="#000000" stroked="f">
              <v:path arrowok="t"/>
              <v:fill/>
            </v:shape>
            <v:shape style="position:absolute;left:7855;top:-266;width:55;height:166" coordorigin="7855,-266" coordsize="55,166" path="m7886,-266l7855,-254,7858,-249,7862,-252,7867,-252,7872,-247,7872,-110,7867,-105,7858,-105,7858,-100,7910,-100,7910,-105,7898,-105,7894,-108,7894,-112,7891,-117,7891,-266,7886,-266xe" filled="t" fillcolor="#000000" stroked="f">
              <v:path arrowok="t"/>
              <v:fill/>
            </v:shape>
            <v:shape style="position:absolute;left:7922;top:-161;width:35;height:74" coordorigin="7922,-161" coordsize="35,74" path="m7942,-136l7944,-139,7946,-144,7949,-146,7954,-151,7958,-161,7944,-153,7942,-136xe" filled="t" fillcolor="#000000" stroked="f">
              <v:path arrowok="t"/>
              <v:fill/>
            </v:shape>
            <v:shape style="position:absolute;left:7922;top:-161;width:35;height:74" coordorigin="7922,-161" coordsize="35,74" path="m7927,-189l7927,-180,7930,-175,7934,-172,7939,-172,7944,-175,7946,-180,7946,-194,7949,-196,7954,-201,7958,-204,7970,-204,7975,-201,7978,-196,7980,-194,7982,-187,7982,-170,7980,-169,7958,-161,7954,-151,7961,-153,7963,-156,7970,-160,7982,-163,7982,-122,7973,-115,7966,-112,7951,-112,7946,-117,7944,-120,7942,-124,7942,-136,7944,-153,7934,-148,7930,-144,7927,-139,7925,-134,7922,-132,7922,-117,7925,-110,7930,-105,7934,-100,7942,-98,7958,-98,7961,-100,7966,-103,7970,-108,7982,-115,7982,-110,7985,-105,7987,-103,7990,-98,8004,-98,8011,-103,8021,-115,8021,-122,8016,-117,8014,-115,8009,-112,8004,-115,8002,-120,8002,-192,7999,-194,7997,-199,7994,-204,7990,-206,7982,-208,7975,-211,7954,-211,7944,-208,7937,-201,7930,-196,7927,-189xe" filled="t" fillcolor="#000000" stroked="f">
              <v:path arrowok="t"/>
              <v:fill/>
            </v:shape>
            <v:shape style="position:absolute;left:8002;top:-266;width:65;height:218" coordorigin="8002,-266" coordsize="65,218" path="m8006,-52l8011,-50,8016,-48,8035,-48,8047,-52,8054,-62,8063,-80,8066,-103,8066,-211,8062,-211,8028,-196,8033,-194,8042,-194,8045,-189,8045,-184,8047,-177,8047,-79,8045,-69,8045,-67,8042,-62,8040,-57,8035,-57,8030,-60,8026,-62,8023,-67,8018,-69,8011,-69,8006,-67,8002,-62,8002,-57,8006,-52xe" filled="t" fillcolor="#000000" stroked="f">
              <v:path arrowok="t"/>
              <v:fill/>
            </v:shape>
            <v:shape style="position:absolute;left:8002;top:-266;width:65;height:218" coordorigin="8002,-266" coordsize="65,218" path="m8066,-254l8066,-259,8064,-264,8059,-266,8052,-266,8047,-264,8042,-259,8042,-254,8045,-249,8050,-244,8054,-242,8059,-242,8062,-244,8066,-249,8066,-254xe" filled="t" fillcolor="#000000" stroked="f">
              <v:path arrowok="t"/>
              <v:fill/>
            </v:shape>
            <v:shape style="position:absolute;left:8095;top:-211;width:98;height:113" coordorigin="8095,-211" coordsize="98,113" path="m8100,-189l8100,-180,8102,-175,8107,-172,8112,-172,8117,-175,8119,-180,8119,-194,8122,-196,8126,-201,8131,-204,8143,-204,8148,-201,8150,-196,8155,-194,8155,-170,8153,-169,8132,-161,8126,-151,8134,-153,8136,-156,8143,-160,8155,-163,8155,-122,8146,-115,8138,-112,8124,-112,8122,-117,8117,-120,8117,-153,8107,-148,8102,-144,8100,-139,8098,-134,8095,-132,8095,-117,8098,-110,8102,-105,8107,-100,8114,-98,8131,-98,8136,-100,8138,-103,8146,-108,8155,-115,8155,-110,8158,-105,8160,-103,8162,-98,8177,-98,8184,-103,8194,-115,8194,-122,8189,-117,8186,-115,8182,-112,8177,-115,8174,-120,8174,-192,8172,-194,8172,-199,8167,-204,8162,-206,8158,-208,8148,-211,8126,-211,8117,-208,8110,-201,8105,-196,8100,-189xe" filled="t" fillcolor="#000000" stroked="f">
              <v:path arrowok="t"/>
              <v:fill/>
            </v:shape>
            <v:shape style="position:absolute;left:8095;top:-211;width:98;height:113" coordorigin="8095,-211" coordsize="98,113" path="m8117,-136l8117,-139,8119,-144,8122,-146,8126,-151,8132,-161,8117,-153,8117,-136xe" filled="t" fillcolor="#000000" stroked="f">
              <v:path arrowok="t"/>
              <v:fill/>
            </v:shape>
            <v:shape style="position:absolute;left:8196;top:-211;width:82;height:110" coordorigin="8196,-211" coordsize="82,110" path="m8275,-204l8270,-208,8266,-211,8251,-211,8244,-204,8234,-187,8234,-211,8230,-211,8196,-196,8198,-194,8208,-194,8213,-192,8215,-187,8215,-112,8213,-108,8208,-105,8198,-105,8198,-100,8254,-100,8254,-105,8242,-105,8237,-110,8234,-115,8234,-177,8237,-184,8242,-189,8246,-194,8251,-194,8256,-192,8261,-187,8273,-187,8275,-192,8278,-196,8278,-201,8275,-204xe" filled="t" fillcolor="#000000" stroked="f">
              <v:path arrowok="t"/>
              <v:fill/>
            </v:shape>
            <v:shape type="#_x0000_t75" style="position:absolute;left:2268;top:0;width:1911;height:238">
              <v:imagedata o:title="" r:id="rId19"/>
            </v:shape>
            <v:shape style="position:absolute;left:8071;top:65;width:50;height:72" coordorigin="8071,65" coordsize="50,72" path="m8101,70l8102,82,8107,75,8121,65,8101,70xe" filled="t" fillcolor="#000000" stroked="f">
              <v:path arrowok="t"/>
              <v:fill/>
            </v:shape>
            <v:shape style="position:absolute;left:8071;top:65;width:50;height:72" coordorigin="8071,65" coordsize="50,72" path="m8093,101l8095,89,8102,82,8101,70,8086,84,8082,89,8074,107,8071,128,8071,142,8074,154,8083,164,8093,176,8102,180,8119,180,8126,178,8131,176,8136,173,8141,168,8146,164,8146,180,8150,180,8184,166,8182,161,8179,164,8170,164,8167,159,8165,154,8165,10,8160,10,8129,22,8129,27,8134,24,8141,24,8143,29,8146,34,8146,75,8138,68,8131,65,8121,65,8107,75,8114,72,8124,72,8129,75,8131,77,8136,77,8138,82,8141,87,8143,89,8146,94,8146,156,8138,164,8131,166,8117,166,8110,161,8102,154,8095,144,8093,132,8093,101xe" filled="t" fillcolor="#000000" stroked="f">
              <v:path arrowok="t"/>
              <v:fill/>
            </v:shape>
            <v:shape style="position:absolute;left:8194;top:65;width:96;height:113" coordorigin="8194,65" coordsize="96,113" path="m8290,154l8285,159,8282,161,8278,164,8273,161,8273,92,8270,84,8270,82,8268,77,8263,72,8261,70,8254,68,8246,65,8225,65,8215,68,8208,75,8201,80,8196,87,8196,96,8198,99,8203,104,8210,104,8215,101,8218,96,8218,82,8220,77,8225,75,8227,72,8239,72,8244,75,8246,80,8251,82,8254,89,8254,106,8248,107,8227,115,8230,123,8234,120,8242,116,8254,113,8254,154,8244,161,8234,164,8220,164,8218,159,8215,156,8213,152,8213,123,8206,128,8201,132,8196,137,8194,142,8194,159,8196,166,8201,171,8206,176,8210,178,8227,178,8232,176,8234,173,8242,168,8254,161,8254,171,8256,173,8258,178,8273,178,8282,173,8290,161,8290,154xe" filled="t" fillcolor="#000000" stroked="f">
              <v:path arrowok="t"/>
              <v:fill/>
            </v:shape>
            <v:shape style="position:absolute;left:8194;top:65;width:96;height:113" coordorigin="8194,65" coordsize="96,113" path="m8227,115l8213,123,8213,144,8213,140,8215,137,8218,132,8220,130,8225,125,8230,123,8227,115xe" filled="t" fillcolor="#000000" stroked="f">
              <v:path arrowok="t"/>
              <v:fill/>
            </v:shape>
            <v:shape style="position:absolute;left:8290;top:65;width:113;height:163" coordorigin="8290,65" coordsize="113,163" path="m8330,159l8328,154,8328,171,8330,173,8335,176,8338,178,8342,178,8347,180,8366,180,8376,173,8386,164,8391,157,8400,139,8402,118,8402,114,8398,94,8388,77,8381,70,8371,65,8362,65,8366,84,8371,92,8378,101,8381,113,8381,144,8378,154,8371,164,8366,168,8359,173,8345,173,8340,171,8335,166,8333,164,8330,159xe" filled="t" fillcolor="#000000" stroked="f">
              <v:path arrowok="t"/>
              <v:fill/>
            </v:shape>
            <v:shape style="position:absolute;left:8290;top:65;width:113;height:163" coordorigin="8290,65" coordsize="113,163" path="m8345,228l8345,224,8335,224,8330,219,8328,214,8328,99,8333,92,8338,87,8342,84,8345,84,8350,82,8359,82,8366,84,8362,65,8354,65,8350,68,8345,72,8338,75,8333,82,8328,92,8328,65,8323,65,8290,80,8292,82,8302,82,8306,84,8306,89,8309,94,8309,209,8306,214,8306,216,8304,221,8299,221,8297,224,8290,224,8290,228,8345,228xe" filled="t" fillcolor="#000000" stroked="f">
              <v:path arrowok="t"/>
              <v:fill/>
            </v:shape>
            <v:shape style="position:absolute;left:8419;top:65;width:96;height:113" coordorigin="8419,65" coordsize="96,113" path="m8515,154l8510,159,8508,161,8503,164,8498,161,8498,92,8496,84,8496,82,8494,77,8489,72,8486,70,8479,68,8472,65,8450,65,8441,68,8434,75,8426,80,8422,87,8422,96,8424,99,8429,104,8436,104,8441,101,8443,96,8443,82,8446,77,8450,75,8453,72,8465,72,8470,75,8472,80,8477,82,8479,89,8479,106,8474,107,8452,115,8455,123,8460,120,8467,116,8479,113,8479,154,8470,161,8460,164,8446,164,8443,159,8441,156,8438,152,8438,123,8431,128,8426,132,8422,137,8419,142,8419,159,8422,166,8426,171,8431,176,8436,178,8453,178,8458,176,8460,173,8467,168,8479,161,8479,171,8482,173,8484,178,8498,178,8508,173,8515,161,8515,154xe" filled="t" fillcolor="#000000" stroked="f">
              <v:path arrowok="t"/>
              <v:fill/>
            </v:shape>
            <v:shape style="position:absolute;left:8419;top:65;width:96;height:113" coordorigin="8419,65" coordsize="96,113" path="m8452,115l8438,123,8438,144,8438,140,8441,137,8443,132,8446,130,8450,125,8455,123,8452,115xe" filled="t" fillcolor="#000000" stroked="f">
              <v:path arrowok="t"/>
              <v:fill/>
            </v:shape>
            <v:shape style="position:absolute;left:8518;top:34;width:65;height:144" coordorigin="8518,34" coordsize="65,144" path="m8534,77l8534,156,8537,164,8537,166,8539,171,8544,176,8549,178,8561,178,8566,176,8570,173,8575,168,8580,161,8582,154,8578,154,8578,159,8575,161,8570,164,8558,164,8556,159,8554,154,8554,77,8580,77,8580,68,8554,68,8554,34,8551,34,8546,41,8544,46,8544,51,8539,56,8534,60,8532,65,8527,68,8522,72,8518,72,8518,77,8534,77xe" filled="t" fillcolor="#000000" stroked="f">
              <v:path arrowok="t"/>
              <v:fill/>
            </v:shape>
            <v:shape type="#_x0000_t75" style="position:absolute;left:8128;top:276;width:1230;height:238">
              <v:imagedata o:title="" r:id="rId20"/>
            </v:shape>
            <v:shape style="position:absolute;left:9725;top:68;width:118;height:161" coordorigin="9725,68" coordsize="118,161" path="m9732,209l9732,219,9734,224,9739,226,9742,228,9754,228,9761,226,9766,219,9773,214,9780,207,9782,197,9826,89,9828,84,9830,82,9833,77,9838,75,9842,72,9842,68,9809,68,9809,72,9814,75,9818,75,9818,84,9816,89,9792,147,9766,94,9763,89,9763,80,9766,75,9770,72,9775,72,9775,68,9725,68,9725,72,9730,75,9732,75,9737,80,9742,84,9744,89,9744,92,9782,171,9775,190,9773,197,9770,202,9768,204,9763,207,9758,209,9754,207,9749,204,9737,204,9732,209xe" filled="t" fillcolor="#000000" stroked="f">
              <v:path arrowok="t"/>
              <v:fill/>
            </v:shape>
            <v:shape style="position:absolute;left:9847;top:65;width:98;height:113" coordorigin="9847,65" coordsize="98,113" path="m9866,140l9869,123,9859,128,9854,132,9852,137,9850,142,9847,144,9847,159,9850,166,9854,171,9859,176,9866,178,9883,178,9886,176,9890,173,9898,168,9907,161,9907,166,9910,171,9912,173,9914,178,9929,178,9936,173,9946,161,9946,154,9941,159,9938,161,9934,164,9929,161,9926,156,9926,84,9924,82,9922,77,9919,72,9914,70,9910,68,9900,65,9878,65,9869,68,9862,75,9854,80,9852,87,9852,96,9854,101,9859,104,9864,104,9869,101,9871,96,9871,82,9874,80,9878,75,9883,72,9895,72,9900,75,9902,80,9905,82,9907,89,9907,106,9905,107,9883,115,9878,125,9886,123,9888,120,9895,116,9907,113,9907,154,9898,161,9890,164,9876,164,9874,159,9869,156,9866,152,9866,140xe" filled="t" fillcolor="#000000" stroked="f">
              <v:path arrowok="t"/>
              <v:fill/>
            </v:shape>
            <v:shape style="position:absolute;left:9847;top:65;width:98;height:113" coordorigin="9847,65" coordsize="98,113" path="m9866,140l9869,137,9871,132,9874,130,9878,125,9883,115,9869,123,9866,140xe" filled="t" fillcolor="#000000" stroked="f">
              <v:path arrowok="t"/>
              <v:fill/>
            </v:shape>
            <v:shape style="position:absolute;left:9953;top:10;width:38;height:166" coordorigin="9953,10" coordsize="38,166" path="m9991,22l9991,17,9989,12,9984,10,9977,10,9972,12,9967,17,9967,22,9970,27,9974,32,9979,34,9984,34,9986,32,9991,27,9991,22xe" filled="t" fillcolor="#000000" stroked="f">
              <v:path arrowok="t"/>
              <v:fill/>
            </v:shape>
            <v:shape style="position:absolute;left:9953;top:10;width:38;height:166" coordorigin="9953,10" coordsize="38,166" path="m9984,65l9953,80,9953,82,9967,82,9970,87,9970,164,9967,168,9962,171,9953,171,9953,176,10006,176,10006,171,9996,171,9991,168,9989,164,9989,65,9984,65xe" filled="t" fillcolor="#000000" stroked="f">
              <v:path arrowok="t"/>
              <v:fill/>
            </v:shape>
            <v:shape style="position:absolute;left:10013;top:34;width:65;height:144" coordorigin="10013,34" coordsize="65,144" path="m10051,68l10051,34,10046,34,10044,41,10042,46,10039,51,10034,56,10032,60,10027,65,10022,68,10018,72,10013,72,10013,77,10032,77,10032,164,10034,166,10034,171,10037,173,10042,176,10044,178,10056,178,10063,176,10068,173,10073,168,10075,161,10078,154,10073,154,10073,159,10070,161,10066,164,10056,164,10051,159,10051,77,10075,77,10075,68,10051,68xe" filled="t" fillcolor="#000000" stroked="f">
              <v:path arrowok="t"/>
              <v:fill/>
            </v:shape>
            <v:shape style="position:absolute;left:10080;top:68;width:118;height:113" coordorigin="10080,68" coordsize="118,113" path="m10198,166l10198,161,10193,164,10186,164,10181,159,10181,68,10145,68,10145,72,10152,72,10157,75,10157,77,10162,82,10162,149,10154,156,10150,159,10145,161,10142,164,10138,166,10130,166,10126,164,10121,161,10118,156,10116,152,10116,68,10080,68,10080,72,10090,72,10092,75,10097,80,10097,147,10099,156,10099,161,10102,166,10104,171,10109,173,10114,178,10118,180,10130,180,10135,178,10140,176,10145,173,10152,166,10162,156,10162,180,10166,180,10198,166xe" filled="t" fillcolor="#000000" stroked="f">
              <v:path arrowok="t"/>
              <v:fill/>
            </v:shape>
            <v:shape type="#_x0000_t75" style="position:absolute;left:9076;top:276;width:1138;height:790">
              <v:imagedata o:title="" r:id="rId21"/>
            </v:shape>
            <v:shape style="position:absolute;left:2268;top:562;width:50;height:170" coordorigin="2268,562" coordsize="50,170" path="m2314,718l2309,716,2311,730,2318,732,2318,720,2314,718xe" filled="t" fillcolor="#000000" stroked="f">
              <v:path arrowok="t"/>
              <v:fill/>
            </v:shape>
            <v:shape style="position:absolute;left:2268;top:562;width:50;height:170" coordorigin="2268,562" coordsize="50,170" path="m2292,723l2299,725,2306,728,2311,730,2309,716,2306,711,2306,648,2311,644,2314,639,2318,639,2321,636,2326,634,2338,634,2345,639,2350,646,2357,653,2359,663,2359,692,2357,704,2350,711,2345,720,2338,723,2321,723,2318,720,2318,732,2338,732,2350,728,2362,718,2369,709,2378,691,2381,670,2381,670,2377,649,2369,632,2359,622,2350,617,2328,617,2316,624,2306,639,2306,562,2299,562,2268,574,2270,579,2275,576,2280,579,2285,579,2285,718,2292,723xe" filled="t" fillcolor="#000000" stroked="f">
              <v:path arrowok="t"/>
              <v:fill/>
            </v:shape>
            <v:shape style="position:absolute;left:2395;top:562;width:41;height:166" coordorigin="2395,562" coordsize="41,166" path="m2412,567l2412,576,2414,581,2419,586,2426,586,2431,581,2436,576,2436,572,2434,567,2429,562,2417,562,2412,567xe" filled="t" fillcolor="#000000" stroked="f">
              <v:path arrowok="t"/>
              <v:fill/>
            </v:shape>
            <v:shape style="position:absolute;left:2395;top:562;width:41;height:166" coordorigin="2395,562" coordsize="41,166" path="m2436,720l2434,716,2434,617,2429,617,2395,632,2398,636,2400,634,2410,634,2412,639,2412,644,2414,651,2414,711,2412,716,2412,718,2407,723,2402,725,2398,725,2398,728,2450,728,2450,725,2443,725,2441,723,2436,720xe" filled="t" fillcolor="#000000" stroked="f">
              <v:path arrowok="t"/>
              <v:fill/>
            </v:shape>
            <v:shape style="position:absolute;left:2462;top:617;width:86;height:115" coordorigin="2462,617" coordsize="86,115" path="m2542,708l2537,713,2532,720,2527,723,2508,723,2513,732,2525,732,2532,730,2542,725,2549,720,2544,696,2542,708xe" filled="t" fillcolor="#000000" stroked="f">
              <v:path arrowok="t"/>
              <v:fill/>
            </v:shape>
            <v:shape style="position:absolute;left:2462;top:617;width:86;height:115" coordorigin="2462,617" coordsize="86,115" path="m2462,675l2466,695,2474,713,2476,716,2493,728,2513,732,2508,723,2501,718,2494,706,2493,705,2487,687,2484,665,2484,656,2486,648,2489,641,2491,636,2496,632,2498,629,2503,627,2520,627,2527,629,2532,636,2536,642,2542,660,2544,682,2544,696,2549,720,2556,711,2561,701,2566,692,2566,660,2563,646,2554,636,2552,634,2536,622,2515,617,2506,617,2498,620,2489,624,2482,629,2474,636,2470,646,2465,656,2462,665,2462,675xe" filled="t" fillcolor="#000000" stroked="f">
              <v:path arrowok="t"/>
              <v:fill/>
            </v:shape>
            <v:shape style="position:absolute;left:2582;top:562;width:55;height:166" coordorigin="2582,562" coordsize="55,166" path="m2621,720l2621,716,2618,711,2618,562,2614,562,2582,574,2585,579,2587,579,2592,576,2597,579,2599,584,2599,718,2594,723,2590,725,2585,725,2585,728,2638,728,2638,725,2630,725,2626,723,2621,720xe" filled="t" fillcolor="#000000" stroked="f">
              <v:path arrowok="t"/>
              <v:fill/>
            </v:shape>
            <v:shape style="position:absolute;left:2650;top:617;width:53;height:115" coordorigin="2650,617" coordsize="53,115" path="m2688,718l2681,706,2682,728,2702,732,2695,723,2688,718xe" filled="t" fillcolor="#000000" stroked="f">
              <v:path arrowok="t"/>
              <v:fill/>
            </v:shape>
            <v:shape style="position:absolute;left:2650;top:617;width:53;height:115" coordorigin="2650,617" coordsize="53,115" path="m2650,675l2653,695,2662,713,2665,717,2682,728,2681,706,2680,705,2675,688,2674,665,2674,648,2676,641,2678,636,2683,632,2686,629,2690,627,2707,627,2714,629,2719,636,2724,642,2731,660,2734,682,2734,696,2729,708,2724,713,2719,720,2714,723,2695,723,2702,732,2712,732,2719,730,2729,725,2736,720,2743,711,2748,701,2753,692,2755,682,2755,660,2750,646,2741,636,2739,634,2723,622,2702,617,2693,617,2686,620,2678,624,2669,629,2664,636,2657,646,2652,656,2650,665,2650,675xe" filled="t" fillcolor="#000000" stroked="f">
              <v:path arrowok="t"/>
              <v:fill/>
            </v:shape>
            <v:shape style="position:absolute;left:2770;top:617;width:108;height:163" coordorigin="2770,617" coordsize="108,163" path="m2863,764l2873,756,2878,747,2878,732,2875,728,2870,723,2866,718,2861,716,2854,713,2813,713,2808,711,2801,711,2799,728,2816,730,2839,732,2858,732,2863,735,2866,737,2868,742,2868,749,2866,754,2858,759,2851,764,2842,766,2813,766,2801,764,2801,780,2818,780,2827,780,2847,775,2863,764xe" filled="t" fillcolor="#000000" stroked="f">
              <v:path arrowok="t"/>
              <v:fill/>
            </v:shape>
            <v:shape style="position:absolute;left:2770;top:617;width:108;height:163" coordorigin="2770,617" coordsize="108,163" path="m2779,740l2774,744,2772,749,2772,752,2770,756,2770,761,2772,766,2779,771,2789,778,2801,780,2801,764,2794,759,2789,756,2786,754,2786,742,2791,737,2794,732,2798,728,2799,728,2801,711,2796,708,2796,704,2798,699,2801,694,2806,692,2810,694,2820,694,2822,689,2815,689,2810,687,2806,680,2801,675,2798,665,2798,689,2791,696,2786,701,2784,706,2779,711,2779,716,2782,720,2786,725,2791,728,2784,735,2779,740xe" filled="t" fillcolor="#000000" stroked="f">
              <v:path arrowok="t"/>
              <v:fill/>
            </v:shape>
            <v:shape style="position:absolute;left:2770;top:617;width:108;height:163" coordorigin="2770,617" coordsize="108,163" path="m2844,689l2851,684,2858,677,2863,668,2863,648,2861,641,2856,636,2878,636,2878,632,2875,627,2870,624,2849,624,2839,620,2832,617,2808,617,2798,622,2791,629,2782,636,2779,646,2779,670,2784,677,2786,682,2791,687,2798,689,2798,641,2801,636,2806,632,2808,627,2813,624,2825,624,2830,627,2834,632,2839,639,2842,648,2842,677,2837,682,2832,687,2827,689,2822,689,2820,694,2834,694,2844,689xe" filled="t" fillcolor="#000000" stroked="f">
              <v:path arrowok="t"/>
              <v:fill/>
            </v:shape>
            <v:shape style="position:absolute;left:2887;top:562;width:41;height:166" coordorigin="2887,562" coordsize="41,166" path="m2904,567l2904,576,2906,581,2911,586,2918,586,2923,581,2928,576,2928,572,2926,567,2921,562,2909,562,2904,567xe" filled="t" fillcolor="#000000" stroked="f">
              <v:path arrowok="t"/>
              <v:fill/>
            </v:shape>
            <v:shape style="position:absolute;left:2887;top:562;width:41;height:166" coordorigin="2887,562" coordsize="41,166" path="m2928,720l2926,716,2926,617,2918,617,2887,632,2890,636,2892,634,2902,634,2904,639,2904,644,2906,651,2906,711,2904,716,2904,718,2899,723,2894,725,2890,725,2890,728,2940,728,2940,725,2935,725,2933,723,2928,720xe" filled="t" fillcolor="#000000" stroked="f">
              <v:path arrowok="t"/>
              <v:fill/>
            </v:shape>
            <v:shape style="position:absolute;left:3394;top:567;width:106;height:166" coordorigin="3394,567" coordsize="106,166" path="m3396,620l3398,627,3401,632,3406,636,3413,641,3418,646,3427,651,3442,660,3454,668,3463,672,3466,675,3470,677,3473,682,3475,684,3478,689,3480,694,3480,704,3475,711,3470,716,3466,720,3456,723,3439,723,3432,720,3425,718,3418,713,3413,708,3408,704,3406,699,3403,689,3401,677,3396,677,3396,732,3401,732,3401,725,3406,723,3410,723,3415,725,3422,728,3430,730,3437,730,3442,732,3466,732,3478,728,3485,720,3494,711,3499,701,3499,675,3494,670,3492,665,3487,658,3482,656,3478,651,3468,644,3454,636,3449,634,3429,623,3418,612,3415,610,3413,605,3413,593,3415,588,3420,584,3427,579,3432,576,3456,576,3461,581,3468,584,3473,591,3478,596,3480,603,3485,610,3485,622,3490,622,3490,567,3485,567,3485,569,3482,574,3478,576,3473,574,3468,572,3458,569,3449,567,3427,567,3415,569,3408,579,3398,586,3394,596,3394,615,3396,620xe" filled="t" fillcolor="#000000" stroked="f">
              <v:path arrowok="t"/>
              <v:fill/>
            </v:shape>
            <v:shape style="position:absolute;left:3518;top:569;width:204;height:158" coordorigin="3518,569" coordsize="204,158" path="m3574,728l3574,725,3562,725,3557,723,3552,718,3550,711,3550,596,3612,728,3614,728,3677,596,3677,716,3674,718,3672,723,3667,725,3655,725,3655,728,3722,728,3722,725,3710,725,3706,723,3701,718,3698,711,3698,588,3701,584,3701,581,3706,576,3710,574,3722,574,3722,569,3677,569,3619,694,3562,569,3518,569,3518,574,3528,574,3530,576,3535,579,3538,581,3540,586,3540,716,3538,718,3535,723,3530,725,3518,725,3518,728,3574,728xe" filled="t" fillcolor="#000000" stroked="f">
              <v:path arrowok="t"/>
              <v:fill/>
            </v:shape>
            <v:shape style="position:absolute;left:3730;top:567;width:168;height:161" coordorigin="3730,567" coordsize="168,161" path="m3852,711l3852,716,3850,720,3845,723,3840,725,3835,725,3835,728,3898,728,3898,725,3890,723,3886,723,3883,718,3878,716,3874,708,3871,699,3816,567,3811,567,3806,603,3833,668,3778,668,3838,675,3847,699,3850,706,3852,711xe" filled="t" fillcolor="#000000" stroked="f">
              <v:path arrowok="t"/>
              <v:fill/>
            </v:shape>
            <v:shape style="position:absolute;left:3730;top:567;width:168;height:161" coordorigin="3730,567" coordsize="168,161" path="m3766,723l3763,720,3761,716,3761,706,3763,701,3775,675,3838,675,3778,668,3806,603,3811,567,3756,696,3749,708,3746,716,3742,720,3739,720,3734,723,3730,725,3730,728,3778,728,3778,725,3770,723,3766,723xe" filled="t" fillcolor="#000000" stroked="f">
              <v:path arrowok="t"/>
              <v:fill/>
            </v:shape>
            <v:shape style="position:absolute;left:3898;top:569;width:173;height:161" coordorigin="3898,569" coordsize="173,161" path="m3960,728l3960,725,3950,725,3946,723,3941,720,3941,718,3938,711,3938,603,4044,730,4046,730,4046,588,4049,584,4051,581,4054,576,4058,574,4070,574,4070,569,4015,569,4015,574,4027,574,4032,576,4037,581,4037,689,3941,569,3898,569,3898,574,3907,574,3912,576,3914,579,3919,581,3924,586,3929,591,3929,711,3926,716,3926,718,3924,723,3919,725,3905,725,3905,728,3960,728xe" filled="t" fillcolor="#000000" stroked="f">
              <v:path arrowok="t"/>
              <v:fill/>
            </v:shape>
            <v:shape style="position:absolute;left:5230;top:569;width:158;height:158" coordorigin="5230,569" coordsize="158,158" path="m5251,711l5251,716,5249,718,5246,723,5242,725,5230,725,5230,728,5297,728,5297,725,5285,725,5280,723,5278,718,5275,716,5275,653,5278,656,5287,656,5292,653,5345,728,5388,728,5388,725,5378,723,5371,720,5366,718,5362,713,5354,708,5347,696,5314,651,5306,644,5297,646,5275,646,5275,581,5251,581,5251,711xe" filled="t" fillcolor="#000000" stroked="f">
              <v:path arrowok="t"/>
              <v:fill/>
            </v:shape>
            <v:shape style="position:absolute;left:5230;top:569;width:158;height:158" coordorigin="5230,569" coordsize="158,158" path="m5234,574l5242,574,5246,576,5251,581,5275,581,5282,579,5304,579,5311,581,5318,588,5323,593,5326,603,5326,622,5323,632,5316,636,5306,644,5314,651,5328,648,5338,644,5342,636,5350,629,5352,620,5352,600,5350,593,5345,586,5340,581,5333,576,5323,574,5316,572,5304,569,5230,569,5230,574,5234,574xe" filled="t" fillcolor="#000000" stroked="f">
              <v:path arrowok="t"/>
              <v:fill/>
            </v:shape>
            <v:shape style="position:absolute;left:5386;top:622;width:120;height:110" coordorigin="5386,622" coordsize="120,110" path="m5486,706l5486,622,5450,622,5450,624,5458,627,5462,627,5467,632,5467,701,5462,708,5458,713,5453,713,5448,716,5446,718,5436,718,5431,716,5429,713,5424,711,5424,622,5386,622,5386,624,5390,624,5395,627,5398,627,5402,632,5405,636,5405,708,5407,713,5407,718,5412,723,5417,728,5419,730,5426,732,5436,732,5443,730,5448,728,5453,725,5458,718,5467,708,5467,732,5472,732,5506,718,5501,716,5491,716,5489,711,5486,706xe" filled="t" fillcolor="#000000" stroked="f">
              <v:path arrowok="t"/>
              <v:fill/>
            </v:shape>
            <v:shape style="position:absolute;left:5508;top:617;width:182;height:110" coordorigin="5508,617" coordsize="182,110" path="m5628,728l5628,725,5623,725,5618,723,5616,723,5611,720,5611,653,5609,648,5611,646,5616,641,5621,636,5626,636,5630,634,5633,632,5645,632,5650,634,5652,639,5654,644,5657,648,5657,711,5654,716,5654,718,5650,723,5645,725,5640,725,5638,728,5690,728,5690,725,5686,725,5683,723,5678,720,5676,716,5676,648,5674,641,5674,636,5669,629,5666,624,5662,622,5657,620,5652,617,5640,617,5635,620,5630,622,5623,624,5618,632,5609,641,5609,634,5604,627,5599,624,5594,620,5590,617,5578,617,5575,620,5570,620,5566,622,5563,624,5558,627,5558,629,5554,634,5544,641,5544,617,5539,617,5508,632,5510,636,5515,634,5520,634,5525,639,5525,718,5520,723,5515,725,5510,725,5510,728,5563,728,5563,725,5556,725,5551,723,5546,720,5546,716,5544,711,5544,646,5549,644,5554,639,5561,636,5563,634,5568,632,5578,632,5582,634,5587,639,5590,644,5592,648,5592,711,5590,716,5590,718,5585,723,5580,725,5573,725,5573,728,5628,728xe" filled="t" fillcolor="#000000" stroked="f">
              <v:path arrowok="t"/>
              <v:fill/>
            </v:shape>
            <v:shape style="position:absolute;left:5693;top:562;width:110;height:170" coordorigin="5693,562" coordsize="110,170" path="m5698,579l5702,576,5707,579,5710,584,5710,718,5717,723,5724,725,5729,728,5736,730,5743,732,5738,718,5734,716,5729,711,5729,648,5734,644,5738,639,5741,639,5746,636,5750,634,5753,634,5750,617,5738,624,5729,639,5729,562,5724,562,5693,574,5693,579,5698,579xe" filled="t" fillcolor="#000000" stroked="f">
              <v:path arrowok="t"/>
              <v:fill/>
            </v:shape>
            <v:shape style="position:absolute;left:5693;top:562;width:110;height:170" coordorigin="5693,562" coordsize="110,170" path="m5774,711l5770,720,5762,723,5746,723,5741,720,5738,718,5743,732,5762,732,5774,728,5784,718,5792,709,5801,691,5803,670,5803,670,5801,649,5791,632,5784,622,5774,617,5750,617,5753,634,5762,634,5770,639,5774,646,5782,653,5784,663,5784,692,5782,704,5774,711xe" filled="t" fillcolor="#000000" stroked="f">
              <v:path arrowok="t"/>
              <v:fill/>
            </v:shape>
            <v:shape style="position:absolute;left:5820;top:617;width:98;height:113" coordorigin="5820,617" coordsize="98,113" path="m5899,636l5897,634,5897,629,5892,624,5887,622,5882,620,5873,617,5851,617,5842,622,5834,627,5830,632,5825,639,5825,651,5830,656,5839,656,5844,651,5844,634,5846,632,5851,627,5856,624,5868,624,5873,627,5875,632,5880,636,5880,658,5878,659,5856,668,5851,677,5858,675,5861,672,5868,670,5880,665,5880,706,5870,713,5863,718,5854,718,5849,716,5846,711,5842,708,5842,675,5832,680,5827,684,5825,689,5822,694,5820,699,5820,711,5822,718,5827,723,5832,728,5839,730,5856,730,5861,728,5863,728,5870,720,5880,713,5880,720,5882,725,5885,728,5890,730,5902,730,5909,725,5918,713,5918,706,5914,711,5911,713,5906,716,5902,713,5899,708,5899,636xe" filled="t" fillcolor="#000000" stroked="f">
              <v:path arrowok="t"/>
              <v:fill/>
            </v:shape>
            <v:shape style="position:absolute;left:5820;top:617;width:98;height:113" coordorigin="5820,617" coordsize="98,113" path="m5842,694l5842,689,5844,684,5846,682,5851,677,5856,668,5842,675,5842,694xe" filled="t" fillcolor="#000000" stroked="f">
              <v:path arrowok="t"/>
              <v:fill/>
            </v:shape>
            <v:shape style="position:absolute;left:5926;top:562;width:55;height:166" coordorigin="5926,562" coordsize="55,166" path="m5966,720l5964,716,5964,617,5959,617,5926,632,5928,636,5930,634,5940,634,5942,639,5945,644,5945,711,5942,716,5942,720,5938,723,5933,725,5928,725,5928,728,5981,728,5981,725,5974,725,5971,723,5966,720xe" filled="t" fillcolor="#000000" stroked="f">
              <v:path arrowok="t"/>
              <v:fill/>
            </v:shape>
            <v:shape style="position:absolute;left:5926;top:562;width:55;height:166" coordorigin="5926,562" coordsize="55,166" path="m5942,567l5942,576,5945,581,5950,586,5957,586,5962,581,5966,576,5966,572,5964,567,5959,562,5947,562,5942,567xe" filled="t" fillcolor="#000000" stroked="f">
              <v:path arrowok="t"/>
              <v:fill/>
            </v:shape>
            <v:shape style="position:absolute;left:6002;top:706;width:26;height:26" coordorigin="6002,706" coordsize="26,26" path="m6017,706l6010,706,6007,711,6005,713,6002,718,6002,723,6007,728,6012,732,6019,732,6024,730,6026,728,6029,723,6029,716,6026,711,6024,706,6017,706xe" filled="t" fillcolor="#000000" stroked="f">
              <v:path arrowok="t"/>
              <v:fill/>
            </v:shape>
            <v:shape style="position:absolute;left:8047;top:562;width:53;height:166" coordorigin="8047,562" coordsize="53,166" path="m8100,728l8100,725,8095,725,8090,723,8086,720,8086,716,8083,711,8083,617,8078,617,8047,632,8047,636,8052,634,8059,634,8064,639,8064,718,8059,723,8054,725,8047,725,8047,728,8100,728xe" filled="t" fillcolor="#000000" stroked="f">
              <v:path arrowok="t"/>
              <v:fill/>
            </v:shape>
            <v:shape style="position:absolute;left:8047;top:562;width:53;height:166" coordorigin="8047,562" coordsize="53,166" path="m8086,572l8086,567,8083,564,8078,562,8069,562,8064,567,8062,572,8062,574,8064,579,8069,584,8074,586,8078,586,8083,581,8086,576,8086,572xe" filled="t" fillcolor="#000000" stroked="f">
              <v:path arrowok="t"/>
              <v:fill/>
            </v:shape>
            <v:shape style="position:absolute;left:8107;top:617;width:118;height:110" coordorigin="8107,617" coordsize="118,110" path="m8162,728l8162,725,8158,725,8153,723,8148,720,8146,716,8146,648,8155,636,8162,632,8179,632,8184,634,8186,639,8189,644,8189,718,8184,723,8179,725,8174,725,8172,728,8225,728,8225,725,8220,725,8215,723,8210,720,8210,716,8208,711,8208,641,8206,636,8203,629,8201,624,8196,622,8191,620,8186,617,8179,617,8162,625,8146,641,8146,617,8141,617,8107,632,8110,636,8112,634,8122,634,8124,639,8126,644,8126,713,8124,718,8122,723,8117,725,8112,725,8110,728,8162,728xe" filled="t" fillcolor="#000000" stroked="f">
              <v:path arrowok="t"/>
              <v:fill/>
            </v:shape>
            <v:shape style="position:absolute;left:8234;top:562;width:53;height:166" coordorigin="8234,562" coordsize="53,166" path="m8266,617l8234,632,8234,636,8239,634,8246,634,8249,639,8251,644,8251,716,8249,720,8244,723,8239,725,8234,725,8234,728,8287,728,8287,725,8282,725,8278,723,8273,720,8270,716,8270,617,8266,617xe" filled="t" fillcolor="#000000" stroked="f">
              <v:path arrowok="t"/>
              <v:fill/>
            </v:shape>
            <v:shape style="position:absolute;left:8234;top:562;width:53;height:166" coordorigin="8234,562" coordsize="53,166" path="m8251,567l8249,572,8249,576,8254,581,8258,586,8263,586,8268,584,8270,581,8273,576,8273,567,8268,562,8256,562,8251,567xe" filled="t" fillcolor="#000000" stroked="f">
              <v:path arrowok="t"/>
              <v:fill/>
            </v:shape>
            <v:shape style="position:absolute;left:8417;top:622;width:118;height:110" coordorigin="8417,622" coordsize="118,110" path="m8534,718l8532,716,8520,716,8520,711,8518,706,8518,622,8482,622,8482,624,8489,627,8494,627,8496,632,8498,636,8498,701,8491,708,8486,713,8484,713,8479,716,8474,718,8467,718,8462,716,8460,713,8455,711,8453,704,8453,622,8417,622,8417,624,8422,624,8426,627,8429,629,8434,632,8434,701,8436,708,8436,713,8438,718,8441,723,8446,728,8450,730,8455,732,8467,732,8472,730,8477,728,8482,725,8489,718,8498,708,8498,732,8503,732,8534,718xe" filled="t" fillcolor="#000000" stroked="f">
              <v:path arrowok="t"/>
              <v:fill/>
            </v:shape>
            <v:shape style="position:absolute;left:8537;top:617;width:118;height:110" coordorigin="8537,617" coordsize="118,110" path="m8592,728l8592,725,8587,725,8582,723,8578,720,8575,716,8575,648,8585,636,8592,632,8609,632,8614,634,8616,639,8618,644,8618,718,8614,723,8609,725,8604,725,8602,728,8654,728,8654,725,8650,725,8645,723,8640,720,8640,716,8638,711,8638,641,8635,636,8633,629,8630,624,8626,622,8621,620,8616,617,8608,617,8592,625,8575,641,8575,617,8570,617,8537,632,8539,636,8542,634,8551,634,8554,639,8556,644,8556,713,8554,718,8551,723,8546,725,8542,725,8539,728,8592,728xe" filled="t" fillcolor="#000000" stroked="f">
              <v:path arrowok="t"/>
              <v:fill/>
            </v:shape>
            <v:shape style="position:absolute;left:8659;top:586;width:65;height:144" coordorigin="8659,586" coordsize="65,144" path="m8700,716l8695,711,8695,629,8719,629,8719,622,8695,622,8695,586,8690,586,8688,593,8686,600,8683,603,8681,608,8676,612,8671,617,8666,622,8662,624,8659,624,8659,629,8676,629,8676,716,8678,718,8678,723,8681,725,8686,728,8688,730,8702,730,8707,728,8712,725,8717,720,8719,716,8724,708,8719,708,8714,713,8710,716,8700,716xe" filled="t" fillcolor="#000000" stroked="f">
              <v:path arrowok="t"/>
              <v:fill/>
            </v:shape>
            <v:shape style="position:absolute;left:8724;top:622;width:118;height:110" coordorigin="8724,622" coordsize="118,110" path="m8842,718l8842,716,8827,716,8825,711,8825,622,8789,622,8789,624,8794,627,8798,627,8803,632,8806,636,8806,701,8798,708,8794,713,8789,713,8786,716,8782,718,8774,718,8770,716,8765,713,8762,711,8760,704,8760,622,8724,622,8724,624,8729,624,8734,627,8738,632,8741,636,8741,708,8743,713,8746,718,8748,723,8753,728,8758,730,8762,732,8774,732,8779,730,8784,728,8789,725,8796,718,8806,708,8806,732,8810,732,8842,718xe" filled="t" fillcolor="#000000" stroked="f">
              <v:path arrowok="t"/>
              <v:fill/>
            </v:shape>
            <v:shape style="position:absolute;left:8844;top:562;width:120;height:166" coordorigin="8844,562" coordsize="120,166" path="m8928,636l8933,634,8938,629,8942,627,8947,627,8952,624,8959,624,8959,622,8911,622,8911,624,8916,624,8916,627,8921,629,8918,634,8916,639,8909,644,8882,668,8882,562,8878,562,8844,574,8846,579,8851,576,8856,576,8861,579,8861,584,8863,588,8863,711,8861,716,8858,720,8854,723,8849,725,8844,725,8844,728,8899,728,8899,725,8892,725,8890,723,8885,720,8882,716,8882,670,8914,711,8918,716,8918,718,8916,723,8911,728,8964,728,8964,725,8959,725,8957,723,8952,723,8947,720,8945,716,8942,713,8935,708,8928,699,8902,663,8928,636xe" filled="t" fillcolor="#000000" stroked="f">
              <v:path arrowok="t"/>
              <v:fill/>
            </v:shape>
            <v:shape type="#_x0000_t75" style="position:absolute;left:2258;top:828;width:910;height:238">
              <v:imagedata o:title="" r:id="rId22"/>
            </v:shape>
            <v:shape style="position:absolute;left:3266;top:893;width:182;height:110" coordorigin="3266,893" coordsize="182,110" path="m3449,1004l3449,1001,3444,1001,3442,999,3437,996,3434,992,3434,924,3432,917,3432,912,3430,905,3425,900,3420,898,3415,896,3410,893,3398,893,3394,896,3389,898,3382,900,3377,908,3367,917,3367,910,3362,903,3358,900,3353,896,3348,893,3336,893,3334,896,3329,896,3324,898,3322,900,3317,903,3317,905,3312,910,3302,917,3302,893,3298,893,3266,908,3269,912,3274,910,3278,910,3283,915,3283,994,3278,999,3274,1001,3269,1001,3269,1004,3322,1004,3322,1001,3314,1001,3310,999,3305,996,3305,992,3302,987,3302,922,3307,920,3312,915,3319,912,3322,910,3326,908,3338,908,3343,910,3346,915,3348,920,3350,924,3350,987,3348,992,3348,994,3343,999,3338,1001,3331,1001,3331,1004,3386,1004,3386,1001,3382,1001,3377,999,3374,999,3370,996,3370,922,3374,917,3379,912,3384,912,3389,910,3391,908,3403,908,3408,910,3410,915,3413,920,3415,924,3415,987,3413,992,3413,994,3408,999,3403,1001,3398,1001,3396,1004,3449,1004xe" filled="t" fillcolor="#000000" stroked="f">
              <v:path arrowok="t"/>
              <v:fill/>
            </v:shape>
            <v:shape style="position:absolute;left:3458;top:893;width:70;height:115" coordorigin="3458,893" coordsize="70,115" path="m3504,999l3509,1008,3518,1008,3528,1006,3528,996,3523,999,3504,999xe" filled="t" fillcolor="#000000" stroked="f">
              <v:path arrowok="t"/>
              <v:fill/>
            </v:shape>
            <v:shape style="position:absolute;left:3458;top:893;width:70;height:115" coordorigin="3458,893" coordsize="70,115" path="m3458,951l3462,971,3470,989,3472,992,3489,1004,3509,1008,3504,999,3497,994,3490,982,3489,981,3483,963,3480,941,3480,932,3482,924,3485,917,3487,912,3490,908,3494,905,3499,903,3516,903,3523,905,3528,912,3532,918,3538,936,3540,958,3540,972,3538,984,3533,989,3528,996,3528,1006,3538,1001,3545,996,3552,987,3557,977,3559,968,3562,958,3562,936,3559,922,3550,912,3548,910,3532,898,3511,893,3502,893,3494,896,3485,900,3478,905,3470,912,3466,922,3461,932,3458,941,3458,951xe" filled="t" fillcolor="#000000" stroked="f">
              <v:path arrowok="t"/>
              <v:fill/>
            </v:shape>
            <v:shape style="position:absolute;left:3578;top:893;width:49;height:94" coordorigin="3578,893" coordsize="49,94" path="m3600,932l3605,920,3612,910,3617,905,3628,893,3608,899,3600,932xe" filled="t" fillcolor="#000000" stroked="f">
              <v:path arrowok="t"/>
              <v:fill/>
            </v:shape>
            <v:shape style="position:absolute;left:3578;top:893;width:49;height:94" coordorigin="3578,893" coordsize="49,94" path="m3600,932l3608,899,3593,912,3590,918,3581,937,3578,956,3578,957,3582,977,3593,994,3600,1004,3612,1008,3629,1008,3634,1006,3638,1004,3643,1001,3648,999,3655,992,3655,1008,3660,1008,3691,994,3691,992,3677,992,3674,987,3674,838,3667,838,3636,850,3638,855,3643,852,3648,852,3653,855,3653,864,3655,872,3655,903,3648,898,3641,893,3628,893,3617,905,3622,900,3634,900,3636,903,3641,905,3646,908,3648,910,3650,915,3653,920,3653,924,3655,929,3655,984,3648,992,3641,994,3624,994,3617,992,3610,982,3605,975,3600,963,3600,932xe" filled="t" fillcolor="#000000" stroked="f">
              <v:path arrowok="t"/>
              <v:fill/>
            </v:shape>
            <v:shape style="position:absolute;left:3701;top:893;width:34;height:115" coordorigin="3701,893" coordsize="34,115" path="m3722,898l3713,910,3718,922,3720,915,3725,910,3734,893,3722,898xe" filled="t" fillcolor="#000000" stroked="f">
              <v:path arrowok="t"/>
              <v:fill/>
            </v:shape>
            <v:shape style="position:absolute;left:3701;top:893;width:34;height:115" coordorigin="3701,893" coordsize="34,115" path="m3725,910l3730,905,3737,903,3751,903,3756,905,3758,908,3761,912,3763,917,3766,920,3766,932,3718,932,3718,922,3713,910,3711,913,3703,930,3701,953,3701,956,3704,977,3713,994,3722,1004,3734,1008,3758,1008,3768,1004,3775,994,3785,987,3790,977,3790,965,3787,963,3782,972,3780,980,3773,982,3768,987,3763,989,3744,989,3737,984,3727,975,3720,965,3718,953,3718,939,3790,939,3790,924,3787,915,3780,905,3770,898,3761,893,3734,893,3725,910xe" filled="t" fillcolor="#000000" stroked="f">
              <v:path arrowok="t"/>
              <v:fill/>
            </v:shape>
            <v:shape style="position:absolute;left:3804;top:838;width:55;height:166" coordorigin="3804,838" coordsize="55,166" path="m3838,838l3804,850,3806,855,3811,852,3816,852,3821,855,3821,860,3823,864,3823,987,3821,992,3821,996,3816,999,3811,1001,3806,1001,3806,1004,3859,1004,3859,1001,3854,1001,3850,999,3845,996,3842,992,3842,838,3838,838xe" filled="t" fillcolor="#000000" stroked="f">
              <v:path arrowok="t"/>
              <v:fill/>
            </v:shape>
            <v:shape style="position:absolute;left:5369;top:843;width:130;height:166" coordorigin="5369,843" coordsize="130,166" path="m5434,852l5458,852,5467,855,5472,860,5479,867,5482,874,5482,896,5486,896,5498,843,5494,843,5489,848,5484,852,5479,852,5474,850,5470,848,5465,845,5460,843,5431,843,5422,845,5412,855,5405,862,5400,872,5400,888,5402,896,5405,903,5407,905,5412,912,5422,920,5426,924,5441,943,5450,953,5453,958,5453,977,5450,984,5446,989,5441,996,5434,999,5412,999,5402,996,5395,989,5388,982,5386,975,5386,948,5383,948,5369,1008,5374,1008,5376,1001,5381,999,5388,999,5393,1001,5400,1004,5407,1006,5412,1006,5414,1008,5434,1008,5443,1006,5450,1001,5458,999,5465,992,5470,984,5474,977,5474,948,5470,941,5467,934,5460,927,5448,915,5436,903,5429,896,5424,891,5422,886,5419,881,5419,869,5424,862,5429,857,5434,852xe" filled="t" fillcolor="#000000" stroked="f">
              <v:path arrowok="t"/>
              <v:fill/>
            </v:shape>
            <v:shape style="position:absolute;left:5491;top:898;width:106;height:110" coordorigin="5491,898" coordsize="106,110" path="m5506,910l5510,910,5515,912,5518,917,5515,922,5513,932,5491,1004,5510,1004,5515,984,5518,977,5520,970,5525,963,5532,951,5539,941,5544,932,5551,924,5556,920,5563,915,5568,912,5573,912,5575,917,5575,924,5573,932,5558,977,5556,987,5556,999,5558,1004,5563,1008,5568,1008,5573,1006,5578,1004,5585,999,5590,992,5597,980,5594,977,5590,984,5585,989,5580,994,5575,992,5575,987,5578,980,5592,932,5594,924,5594,908,5590,903,5585,898,5573,898,5566,903,5558,910,5552,915,5540,930,5525,951,5539,898,5501,905,5501,910,5506,910xe" filled="t" fillcolor="#000000" stroked="f">
              <v:path arrowok="t"/>
              <v:fill/>
            </v:shape>
            <v:shape style="position:absolute;left:5614;top:898;width:36;height:110" coordorigin="5614,898" coordsize="36,110" path="m5647,1001l5642,999,5640,996,5635,992,5633,987,5630,1004,5640,1008,5650,1008,5647,1001xe" filled="t" fillcolor="#000000" stroked="f">
              <v:path arrowok="t"/>
              <v:fill/>
            </v:shape>
            <v:shape style="position:absolute;left:5614;top:898;width:36;height:110" coordorigin="5614,898" coordsize="36,110" path="m5618,948l5614,958,5614,982,5618,992,5626,996,5630,1004,5633,987,5633,977,5633,968,5638,949,5647,929,5664,911,5681,905,5686,905,5690,908,5693,910,5698,915,5700,920,5700,927,5699,939,5694,958,5683,977,5674,994,5664,1001,5647,1001,5650,1008,5662,1008,5671,1004,5683,996,5695,992,5702,982,5710,970,5714,958,5719,946,5719,924,5714,915,5707,908,5702,903,5693,898,5674,898,5662,903,5650,908,5640,915,5630,924,5623,936,5618,948xe" filled="t" fillcolor="#000000" stroked="f">
              <v:path arrowok="t"/>
              <v:fill/>
            </v:shape>
            <v:shape style="position:absolute;left:5731;top:898;width:156;height:110" coordorigin="5731,898" coordsize="156,110" path="m5736,910l5748,910,5748,912,5753,915,5753,920,5755,929,5757,945,5758,963,5760,984,5760,1008,5765,1008,5813,927,5820,1008,5825,1008,5830,1004,5837,996,5844,984,5847,981,5859,966,5870,948,5878,939,5882,929,5885,922,5885,920,5887,915,5887,908,5882,903,5878,898,5873,898,5868,900,5866,905,5866,910,5868,915,5873,917,5875,922,5875,927,5873,934,5868,941,5861,953,5850,969,5837,987,5827,898,5825,898,5774,977,5774,957,5772,933,5769,914,5765,898,5731,905,5731,910,5736,910xe" filled="t" fillcolor="#000000" stroked="f">
              <v:path arrowok="t"/>
              <v:fill/>
            </v:shape>
            <v:shape style="position:absolute;left:5894;top:838;width:106;height:170" coordorigin="5894,838" coordsize="106,170" path="m5954,903l5947,905,5942,912,5935,920,5957,838,5916,845,5916,850,5921,848,5928,848,5930,850,5935,852,5935,857,5933,862,5930,872,5894,994,5906,1004,5918,1008,5930,1008,5921,999,5911,996,5928,944,5930,932,5935,924,5942,920,5950,912,5957,910,5954,903xe" filled="t" fillcolor="#000000" stroked="f">
              <v:path arrowok="t"/>
              <v:fill/>
            </v:shape>
            <v:shape style="position:absolute;left:5894;top:838;width:106;height:170" coordorigin="5894,838" coordsize="106,170" path="m5978,958l5974,970,5969,982,5962,989,5954,994,5947,999,5940,1001,5926,1001,5921,999,5930,1008,5940,1008,5952,1004,5962,996,5962,996,5978,984,5990,968,5998,956,6000,944,6000,920,5998,912,5993,908,5988,900,5981,898,5964,898,5959,900,5954,903,5957,910,5969,910,5971,912,5976,915,5978,920,5981,924,5981,946,5978,958xe" filled="t" fillcolor="#000000" stroked="f">
              <v:path arrowok="t"/>
              <v:fill/>
            </v:shape>
            <v:shape style="position:absolute;left:6014;top:910;width:35;height:67" coordorigin="6014,910" coordsize="35,67" path="m6036,953l6041,941,6049,910,6035,924,6031,965,6036,953xe" filled="t" fillcolor="#000000" stroked="f">
              <v:path arrowok="t"/>
              <v:fill/>
            </v:shape>
            <v:shape style="position:absolute;left:6014;top:910;width:35;height:67" coordorigin="6014,910" coordsize="35,67" path="m6031,965l6035,924,6024,941,6023,943,6016,963,6014,982,6014,989,6017,996,6019,1001,6024,1006,6029,1008,6041,1008,6046,1006,6053,1001,6062,996,6070,987,6082,975,6079,982,6077,989,6077,1004,6082,1008,6091,1008,6096,1006,6101,1001,6108,996,6113,992,6118,982,6115,980,6110,987,6106,992,6101,994,6096,994,6096,989,6098,977,6120,898,6101,900,6098,915,6096,910,6094,905,6091,903,6086,900,6084,898,6070,898,6062,903,6053,908,6049,910,6041,941,6048,929,6055,917,6062,912,6070,908,6074,905,6086,905,6089,910,6091,912,6094,917,6094,924,6092,937,6086,956,6074,975,6062,987,6053,994,6041,994,6038,992,6034,987,6031,982,6031,965xe" filled="t" fillcolor="#000000" stroked="f">
              <v:path arrowok="t"/>
              <v:fill/>
            </v:shape>
            <v:shape style="position:absolute;left:6137;top:838;width:62;height:170" coordorigin="6137,838" coordsize="62,170" path="m6158,994l6156,989,6158,984,6158,977,6199,838,6158,845,6158,850,6163,848,6168,848,6173,850,6178,852,6178,857,6175,862,6173,869,6142,980,6139,989,6137,994,6137,1001,6139,1004,6144,1008,6151,1008,6156,1006,6161,1004,6168,999,6173,992,6182,982,6178,977,6173,984,6168,989,6163,994,6158,994xe" filled="t" fillcolor="#000000" stroked="f">
              <v:path arrowok="t"/>
              <v:fill/>
            </v:shape>
            <v:shape style="position:absolute;left:6204;top:838;width:62;height:170" coordorigin="6204,838" coordsize="62,170" path="m6228,1004l6233,999,6240,992,6247,982,6245,977,6240,984,6235,989,6233,992,6228,994,6223,994,6223,984,6226,977,6266,838,6226,845,6226,850,6230,848,6238,848,6242,852,6242,862,6240,869,6209,980,6204,989,6204,1001,6209,1006,6214,1008,6218,1008,6223,1006,6228,1004xe" filled="t" fillcolor="#000000" stroked="f">
              <v:path arrowok="t"/>
              <v:fill/>
            </v:shape>
            <v:shape type="#_x0000_t75" style="position:absolute;left:7404;top:828;width:2266;height:514">
              <v:imagedata o:title="" r:id="rId23"/>
            </v:shape>
            <v:shape style="position:absolute;left:2268;top:1169;width:113;height:163" coordorigin="2268,1169" coordsize="113,163" path="m2309,1265l2306,1260,2306,1275,2309,1277,2314,1280,2316,1282,2321,1282,2326,1284,2345,1284,2354,1280,2364,1270,2371,1262,2378,1243,2381,1222,2381,1221,2377,1201,2366,1184,2359,1174,2350,1169,2340,1169,2345,1191,2350,1196,2357,1205,2359,1217,2359,1248,2357,1260,2350,1268,2345,1275,2338,1277,2323,1277,2318,1275,2314,1272,2311,1268,2309,1265xe" filled="t" fillcolor="#000000" stroked="f">
              <v:path arrowok="t"/>
              <v:fill/>
            </v:shape>
            <v:shape style="position:absolute;left:2268;top:1169;width:113;height:163" coordorigin="2268,1169" coordsize="113,163" path="m2323,1332l2323,1328,2314,1328,2309,1323,2306,1318,2306,1203,2311,1196,2316,1191,2321,1191,2323,1188,2328,1186,2338,1186,2345,1191,2340,1169,2333,1169,2328,1172,2323,1176,2316,1179,2311,1186,2306,1196,2306,1172,2302,1172,2268,1184,2270,1188,2275,1186,2280,1186,2285,1188,2285,1193,2287,1198,2287,1313,2285,1318,2285,1320,2282,1325,2278,1328,2268,1328,2268,1332,2323,1332xe" filled="t" fillcolor="#000000" stroked="f">
              <v:path arrowok="t"/>
              <v:fill/>
            </v:shape>
            <v:shape style="position:absolute;left:2398;top:1169;width:91;height:115" coordorigin="2398,1169" coordsize="91,115" path="m2429,1181l2434,1179,2448,1179,2453,1181,2455,1184,2460,1188,2460,1193,2462,1196,2462,1200,2465,1208,2414,1208,2414,1198,2417,1191,2422,1174,2412,1186,2409,1190,2400,1207,2398,1229,2398,1233,2402,1253,2412,1270,2419,1280,2431,1284,2455,1284,2465,1280,2474,1270,2482,1263,2486,1253,2489,1241,2484,1239,2482,1248,2477,1256,2472,1258,2467,1263,2460,1265,2443,1265,2434,1260,2426,1251,2417,1241,2414,1229,2414,1215,2489,1215,2489,1200,2484,1191,2477,1181,2470,1174,2460,1169,2434,1169,2429,1181xe" filled="t" fillcolor="#000000" stroked="f">
              <v:path arrowok="t"/>
              <v:fill/>
            </v:shape>
            <v:shape style="position:absolute;left:2398;top:1169;width:91;height:115" coordorigin="2398,1169" coordsize="91,115" path="m2424,1186l2429,1181,2434,1169,2422,1174,2417,1191,2424,1186xe" filled="t" fillcolor="#000000" stroked="f">
              <v:path arrowok="t"/>
              <v:fill/>
            </v:shape>
            <v:shape style="position:absolute;left:2506;top:1169;width:74;height:115" coordorigin="2506,1169" coordsize="74,115" path="m2520,1174l2515,1179,2508,1186,2506,1193,2506,1208,2508,1212,2510,1217,2515,1222,2522,1227,2534,1234,2544,1239,2551,1244,2556,1248,2561,1251,2561,1270,2556,1272,2554,1275,2549,1277,2537,1277,2530,1275,2522,1268,2515,1263,2513,1256,2510,1244,2506,1244,2506,1282,2510,1282,2510,1280,2520,1280,2530,1282,2537,1284,2551,1284,2561,1282,2568,1275,2575,1270,2580,1260,2580,1239,2570,1229,2556,1220,2539,1212,2530,1208,2525,1205,2522,1203,2520,1198,2520,1188,2522,1184,2527,1179,2532,1176,2544,1176,2551,1179,2556,1184,2561,1188,2563,1196,2568,1208,2570,1208,2570,1169,2568,1169,2563,1174,2558,1174,2554,1172,2546,1172,2542,1169,2530,1169,2520,1174xe" filled="t" fillcolor="#000000" stroked="f">
              <v:path arrowok="t"/>
              <v:fill/>
            </v:shape>
            <v:shape style="position:absolute;left:2597;top:1169;width:91;height:115" coordorigin="2597,1169" coordsize="91,115" path="m2628,1181l2633,1179,2647,1179,2652,1181,2654,1184,2659,1188,2659,1193,2662,1196,2662,1200,2664,1208,2614,1208,2614,1198,2616,1191,2621,1174,2611,1186,2608,1190,2600,1207,2597,1229,2597,1233,2601,1253,2611,1270,2618,1280,2630,1284,2654,1284,2664,1280,2674,1270,2681,1263,2686,1253,2688,1241,2683,1239,2681,1248,2676,1256,2671,1258,2666,1263,2659,1265,2642,1265,2633,1260,2626,1251,2616,1241,2614,1229,2614,1215,2688,1215,2688,1200,2683,1191,2676,1181,2669,1174,2659,1169,2633,1169,2628,1181xe" filled="t" fillcolor="#000000" stroked="f">
              <v:path arrowok="t"/>
              <v:fill/>
            </v:shape>
            <v:shape style="position:absolute;left:2597;top:1169;width:91;height:115" coordorigin="2597,1169" coordsize="91,115" path="m2623,1186l2628,1181,2633,1169,2621,1174,2616,1191,2623,1186xe" filled="t" fillcolor="#000000" stroked="f">
              <v:path arrowok="t"/>
              <v:fill/>
            </v:shape>
            <v:shape style="position:absolute;left:2695;top:1169;width:79;height:110" coordorigin="2695,1169" coordsize="79,110" path="m2750,1280l2750,1277,2746,1277,2741,1275,2736,1272,2734,1270,2734,1265,2731,1260,2731,1205,2736,1196,2738,1191,2743,1188,2748,1186,2753,1188,2758,1193,2770,1193,2774,1188,2774,1176,2770,1174,2765,1169,2750,1169,2741,1179,2731,1193,2731,1169,2726,1169,2695,1184,2695,1188,2700,1186,2707,1186,2712,1191,2712,1270,2707,1275,2702,1277,2695,1277,2695,1280,2750,1280xe" filled="t" fillcolor="#000000" stroked="f">
              <v:path arrowok="t"/>
              <v:fill/>
            </v:shape>
            <v:shape style="position:absolute;left:2774;top:1138;width:65;height:144" coordorigin="2774,1138" coordsize="65,144" path="m2818,1282l2825,1280,2830,1277,2834,1272,2837,1268,2839,1260,2834,1260,2832,1265,2827,1268,2818,1268,2813,1263,2813,1181,2837,1181,2837,1174,2813,1174,2813,1138,2808,1138,2806,1145,2803,1152,2801,1155,2796,1160,2794,1164,2789,1169,2784,1174,2779,1176,2774,1176,2774,1181,2794,1181,2794,1268,2796,1270,2796,1275,2798,1277,2803,1280,2806,1282,2818,1282xe" filled="t" fillcolor="#000000" stroked="f">
              <v:path arrowok="t"/>
              <v:fill/>
            </v:shape>
            <v:shape style="position:absolute;left:2849;top:1220;width:36;height:82" coordorigin="2849,1220" coordsize="36,82" path="m2883,1220l2868,1227,2868,1251,2868,1246,2870,1241,2873,1236,2875,1234,2880,1229,2885,1227,2883,1220xe" filled="t" fillcolor="#000000" stroked="f">
              <v:path arrowok="t"/>
              <v:fill/>
            </v:shape>
            <v:shape style="position:absolute;left:2849;top:1220;width:36;height:82" coordorigin="2849,1220" coordsize="36,82" path="m2945,1265l2945,1258,2942,1263,2938,1265,2938,1268,2933,1268,2928,1265,2928,1196,2926,1188,2926,1186,2923,1181,2921,1176,2916,1174,2909,1172,2902,1169,2880,1169,2870,1174,2863,1179,2856,1184,2854,1191,2854,1203,2858,1208,2868,1208,2870,1203,2873,1198,2873,1184,2878,1181,2882,1176,2894,1176,2899,1179,2904,1184,2906,1188,2909,1196,2909,1210,2904,1212,2883,1220,2885,1227,2890,1224,2897,1222,2909,1217,2909,1258,2899,1265,2890,1270,2880,1270,2878,1268,2873,1263,2870,1260,2868,1256,2868,1227,2861,1232,2856,1236,2851,1241,2849,1246,2849,1263,2851,1270,2856,1275,2861,1280,2866,1282,2882,1282,2887,1280,2890,1280,2897,1272,2909,1265,2909,1277,2911,1280,2916,1282,2928,1282,2938,1277,2945,1265xe" filled="t" fillcolor="#000000" stroked="f">
              <v:path arrowok="t"/>
              <v:fill/>
            </v:shape>
            <v:shape type="#_x0000_t75" style="position:absolute;left:3002;top:1104;width:959;height:238">
              <v:imagedata o:title="" r:id="rId24"/>
            </v:shape>
            <v:shape type="#_x0000_t75" style="position:absolute;left:4065;top:1104;width:6135;height:742">
              <v:imagedata o:title="" r:id="rId25"/>
            </v:shape>
            <v:shape style="position:absolute;left:6142;top:1114;width:113;height:170" coordorigin="6142,1114" coordsize="113,170" path="m6168,1275l6175,1277,6180,1280,6187,1282,6194,1284,6187,1270,6185,1268,6180,1263,6180,1200,6185,1196,6190,1191,6192,1191,6197,1188,6199,1186,6204,1186,6202,1169,6190,1176,6180,1191,6180,1114,6175,1114,6142,1126,6144,1131,6146,1131,6151,1128,6154,1128,6158,1131,6161,1136,6161,1270,6168,1275xe" filled="t" fillcolor="#000000" stroked="f">
              <v:path arrowok="t"/>
              <v:fill/>
            </v:shape>
            <v:shape style="position:absolute;left:6142;top:1114;width:113;height:170" coordorigin="6142,1114" coordsize="113,170" path="m6226,1263l6218,1272,6214,1275,6197,1275,6192,1272,6187,1270,6194,1284,6214,1284,6226,1280,6235,1270,6244,1261,6252,1243,6254,1222,6254,1222,6251,1201,6242,1184,6235,1174,6226,1169,6202,1169,6204,1186,6211,1186,6218,1191,6226,1198,6230,1205,6235,1215,6235,1244,6230,1256,6226,1263xe" filled="t" fillcolor="#000000" stroked="f">
              <v:path arrowok="t"/>
              <v:fill/>
            </v:shape>
            <v:shape style="position:absolute;left:6271;top:1114;width:38;height:166" coordorigin="6271,1114" coordsize="38,166" path="m6310,1124l6310,1119,6307,1116,6302,1114,6293,1114,6288,1119,6286,1124,6286,1126,6288,1131,6293,1136,6298,1138,6302,1138,6307,1133,6310,1128,6310,1124xe" filled="t" fillcolor="#000000" stroked="f">
              <v:path arrowok="t"/>
              <v:fill/>
            </v:shape>
            <v:shape style="position:absolute;left:6271;top:1114;width:38;height:166" coordorigin="6271,1114" coordsize="38,166" path="m6302,1169l6271,1184,6271,1188,6276,1186,6283,1186,6286,1191,6288,1196,6288,1268,6286,1272,6281,1275,6276,1277,6271,1277,6271,1280,6324,1280,6324,1277,6319,1277,6314,1275,6310,1272,6307,1268,6307,1169,6302,1169xe" filled="t" fillcolor="#000000" stroked="f">
              <v:path arrowok="t"/>
              <v:fill/>
            </v:shape>
            <v:shape style="position:absolute;left:6338;top:1217;width:36;height:111" coordorigin="6338,1217" coordsize="36,111" path="m6360,1217l6352,1268,6368,1280,6374,1270,6370,1258,6369,1257,6362,1239,6360,1217xe" filled="t" fillcolor="#000000" stroked="f">
              <v:path arrowok="t"/>
              <v:fill/>
            </v:shape>
            <v:shape style="position:absolute;left:6338;top:1217;width:36;height:111" coordorigin="6338,1217" coordsize="36,111" path="m6415,1277l6425,1272,6430,1263,6434,1253,6439,1244,6442,1234,6442,1212,6437,1198,6430,1188,6426,1185,6410,1173,6389,1169,6382,1169,6372,1172,6365,1176,6358,1181,6350,1188,6346,1198,6341,1208,6338,1217,6338,1227,6342,1247,6350,1265,6352,1268,6360,1217,6360,1200,6365,1193,6367,1188,6370,1184,6374,1181,6377,1179,6396,1179,6401,1181,6408,1188,6411,1194,6418,1212,6420,1234,6420,1248,6418,1260,6413,1265,6408,1272,6401,1275,6384,1275,6374,1270,6368,1280,6389,1284,6398,1284,6408,1282,6415,1277xe" filled="t" fillcolor="#000000" stroked="f">
              <v:path arrowok="t"/>
              <v:fill/>
            </v:shape>
            <v:shape style="position:absolute;left:6456;top:1114;width:55;height:166" coordorigin="6456,1114" coordsize="55,166" path="m6490,1114l6456,1126,6458,1131,6463,1131,6468,1128,6473,1131,6475,1136,6475,1268,6473,1272,6468,1275,6463,1277,6458,1277,6458,1280,6511,1280,6511,1277,6506,1277,6502,1275,6497,1272,6494,1268,6494,1114,6490,1114xe" filled="t" fillcolor="#000000" stroked="f">
              <v:path arrowok="t"/>
              <v:fill/>
            </v:shape>
            <v:shape style="position:absolute;left:6526;top:1169;width:103;height:115" coordorigin="6526,1169" coordsize="103,115" path="m6526,1227l6529,1247,6538,1265,6540,1268,6547,1217,6547,1208,6550,1200,6552,1193,6554,1188,6557,1184,6562,1181,6566,1179,6583,1179,6590,1181,6595,1188,6598,1194,6605,1212,6607,1234,6607,1248,6605,1260,6600,1265,6595,1272,6588,1275,6571,1275,6562,1270,6555,1280,6576,1284,6586,1284,6595,1282,6602,1277,6612,1272,6617,1263,6622,1253,6626,1244,6629,1234,6629,1212,6624,1198,6617,1188,6598,1174,6578,1169,6569,1169,6559,1172,6552,1176,6545,1181,6538,1188,6533,1198,6528,1208,6526,1217,6526,1227xe" filled="t" fillcolor="#000000" stroked="f">
              <v:path arrowok="t"/>
              <v:fill/>
            </v:shape>
            <v:shape style="position:absolute;left:6526;top:1169;width:103;height:115" coordorigin="6526,1169" coordsize="103,115" path="m6547,1217l6540,1268,6555,1280,6562,1270,6557,1258,6556,1257,6549,1239,6547,1217xe" filled="t" fillcolor="#000000" stroked="f">
              <v:path arrowok="t"/>
              <v:fill/>
            </v:shape>
            <v:shape style="position:absolute;left:6646;top:1169;width:110;height:163" coordorigin="6646,1169" coordsize="110,163" path="m6660,1275l6665,1277,6667,1280,6660,1287,6658,1292,6655,1292,6653,1296,6650,1301,6648,1304,6646,1308,6646,1313,6650,1318,6655,1323,6665,1330,6679,1332,6670,1311,6665,1308,6662,1306,6662,1299,6665,1294,6667,1289,6672,1284,6674,1280,6675,1280,6693,1282,6715,1284,6734,1284,6739,1287,6744,1289,6746,1294,6746,1301,6742,1306,6734,1311,6730,1316,6742,1316,6749,1308,6754,1299,6754,1284,6751,1280,6746,1275,6744,1270,6737,1268,6730,1265,6689,1265,6684,1263,6677,1263,6672,1258,6674,1253,6677,1248,6682,1244,6679,1227,6677,1217,6677,1241,6667,1248,6662,1253,6660,1258,6658,1263,6658,1270,6660,1275xe" filled="t" fillcolor="#000000" stroked="f">
              <v:path arrowok="t"/>
              <v:fill/>
            </v:shape>
            <v:shape style="position:absolute;left:6646;top:1169;width:110;height:163" coordorigin="6646,1169" coordsize="110,163" path="m6710,1239l6706,1241,6694,1241,6689,1239,6684,1232,6679,1227,6682,1244,6686,1246,6710,1246,6720,1241,6730,1236,6737,1229,6739,1220,6739,1200,6737,1193,6734,1188,6754,1188,6756,1184,6756,1179,6751,1176,6725,1176,6718,1172,6708,1169,6686,1169,6674,1174,6667,1181,6660,1188,6655,1198,6655,1217,6658,1222,6660,1229,6665,1234,6670,1239,6677,1241,6677,1188,6682,1184,6686,1179,6691,1176,6703,1176,6708,1179,6710,1184,6718,1191,6720,1200,6720,1222,6718,1229,6713,1234,6710,1239xe" filled="t" fillcolor="#000000" stroked="f">
              <v:path arrowok="t"/>
              <v:fill/>
            </v:shape>
            <v:shape style="position:absolute;left:6646;top:1169;width:110;height:163" coordorigin="6646,1169" coordsize="110,163" path="m6742,1316l6730,1316,6718,1318,6689,1318,6677,1316,6670,1311,6679,1332,6694,1332,6706,1332,6725,1327,6742,1316xe" filled="t" fillcolor="#000000" stroked="f">
              <v:path arrowok="t"/>
              <v:fill/>
            </v:shape>
            <v:shape style="position:absolute;left:6763;top:1114;width:55;height:166" coordorigin="6763,1114" coordsize="55,166" path="m6797,1169l6763,1184,6766,1188,6768,1186,6778,1186,6780,1191,6782,1196,6782,1268,6780,1272,6775,1275,6770,1277,6766,1277,6766,1280,6818,1280,6818,1277,6814,1277,6809,1275,6804,1272,6802,1268,6802,1169,6797,1169xe" filled="t" fillcolor="#000000" stroked="f">
              <v:path arrowok="t"/>
              <v:fill/>
            </v:shape>
            <v:shape style="position:absolute;left:6763;top:1114;width:55;height:166" coordorigin="6763,1114" coordsize="55,166" path="m6780,1126l6780,1131,6785,1136,6790,1138,6794,1138,6799,1136,6799,1133,6804,1128,6804,1124,6802,1119,6797,1114,6785,1114,6780,1119,6780,1126xe" filled="t" fillcolor="#000000" stroked="f">
              <v:path arrowok="t"/>
              <v:fill/>
            </v:shape>
            <v:shape type="#_x0000_t75" style="position:absolute;left:2683;top:1380;width:5828;height:790">
              <v:imagedata o:title="" r:id="rId26"/>
            </v:shape>
            <v:shape style="position:absolute;left:2273;top:1673;width:120;height:158" coordorigin="2273,1673" coordsize="120,158" path="m2340,1832l2340,1829,2328,1829,2323,1827,2321,1822,2318,1820,2318,1685,2323,1683,2340,1683,2345,1685,2350,1688,2357,1690,2359,1695,2362,1702,2366,1707,2366,1731,2364,1738,2357,1745,2352,1750,2345,1755,2345,1762,2359,1762,2371,1757,2381,1750,2390,1740,2393,1731,2393,1709,2390,1700,2386,1692,2378,1685,2374,1680,2364,1678,2357,1676,2345,1673,2273,1673,2273,1678,2285,1678,2290,1680,2294,1685,2294,1820,2292,1822,2290,1827,2285,1829,2273,1829,2273,1832,2340,1832xe" filled="t" fillcolor="#000000" stroked="f">
              <v:path arrowok="t"/>
              <v:fill/>
            </v:shape>
            <v:shape style="position:absolute;left:2273;top:1673;width:120;height:158" coordorigin="2273,1673" coordsize="120,158" path="m2345,1762l2345,1755,2333,1755,2328,1752,2318,1752,2318,1757,2323,1760,2333,1760,2335,1762,2345,1762xe" filled="t" fillcolor="#000000" stroked="f">
              <v:path arrowok="t"/>
              <v:fill/>
            </v:shape>
            <v:shape style="position:absolute;left:2410;top:1721;width:53;height:115" coordorigin="2410,1721" coordsize="53,115" path="m2448,1822l2441,1810,2442,1832,2462,1836,2455,1827,2448,1822xe" filled="t" fillcolor="#000000" stroked="f">
              <v:path arrowok="t"/>
              <v:fill/>
            </v:shape>
            <v:shape style="position:absolute;left:2410;top:1721;width:53;height:115" coordorigin="2410,1721" coordsize="53,115" path="m2410,1779l2413,1799,2422,1817,2425,1821,2442,1832,2441,1810,2440,1809,2435,1792,2434,1769,2434,1752,2436,1745,2438,1740,2443,1736,2446,1733,2450,1731,2467,1731,2474,1733,2479,1740,2484,1746,2491,1764,2494,1786,2494,1800,2489,1812,2484,1817,2479,1824,2474,1827,2455,1827,2462,1836,2472,1836,2479,1834,2489,1829,2496,1824,2503,1815,2508,1805,2513,1796,2515,1786,2515,1764,2510,1750,2501,1740,2499,1738,2483,1726,2462,1721,2453,1721,2446,1724,2438,1728,2429,1733,2424,1740,2417,1750,2412,1760,2410,1769,2410,1779xe" filled="t" fillcolor="#000000" stroked="f">
              <v:path arrowok="t"/>
              <v:fill/>
            </v:shape>
            <v:shape style="position:absolute;left:2522;top:1721;width:113;height:163" coordorigin="2522,1721" coordsize="113,163" path="m2578,1884l2578,1880,2568,1880,2563,1875,2561,1870,2561,1755,2566,1748,2570,1743,2573,1743,2578,1740,2580,1738,2592,1738,2597,1743,2594,1721,2587,1721,2582,1724,2578,1728,2570,1731,2566,1738,2561,1748,2561,1724,2556,1724,2522,1736,2525,1740,2527,1738,2532,1738,2537,1740,2539,1745,2539,1872,2537,1877,2532,1880,2522,1880,2522,1884,2578,1884xe" filled="t" fillcolor="#000000" stroked="f">
              <v:path arrowok="t"/>
              <v:fill/>
            </v:shape>
            <v:shape style="position:absolute;left:2522;top:1721;width:113;height:163" coordorigin="2522,1721" coordsize="113,163" path="m2599,1836l2609,1832,2618,1822,2624,1814,2632,1795,2635,1774,2635,1773,2631,1753,2621,1736,2614,1726,2604,1721,2594,1721,2597,1743,2602,1748,2610,1764,2614,1786,2614,1800,2611,1812,2604,1820,2599,1827,2592,1829,2578,1829,2573,1827,2568,1824,2566,1820,2561,1817,2561,1827,2563,1829,2568,1832,2570,1834,2575,1834,2580,1836,2599,1836xe" filled="t" fillcolor="#000000" stroked="f">
              <v:path arrowok="t"/>
              <v:fill/>
            </v:shape>
            <v:shape style="position:absolute;left:2642;top:1726;width:120;height:110" coordorigin="2642,1726" coordsize="120,110" path="m2681,1726l2642,1726,2642,1728,2650,1728,2654,1731,2659,1736,2662,1740,2662,1812,2664,1817,2666,1822,2669,1827,2674,1832,2676,1834,2683,1836,2693,1836,2700,1834,2705,1832,2710,1829,2717,1822,2724,1812,2724,1836,2731,1836,2762,1822,2758,1820,2748,1820,2746,1815,2743,1810,2743,1726,2707,1726,2707,1728,2714,1731,2719,1731,2724,1736,2724,1805,2719,1812,2714,1817,2710,1817,2705,1820,2702,1822,2693,1822,2688,1820,2683,1815,2681,1808,2681,1726xe" filled="t" fillcolor="#000000" stroked="f">
              <v:path arrowok="t"/>
              <v:fill/>
            </v:shape>
            <v:shape style="position:absolute;left:2770;top:1666;width:55;height:166" coordorigin="2770,1666" coordsize="55,166" path="m2810,1824l2808,1820,2808,1666,2801,1666,2770,1678,2772,1683,2777,1680,2782,1680,2786,1683,2786,1822,2782,1827,2777,1829,2772,1829,2772,1832,2825,1832,2825,1829,2818,1829,2815,1827,2810,1824xe" filled="t" fillcolor="#000000" stroked="f">
              <v:path arrowok="t"/>
              <v:fill/>
            </v:shape>
            <v:shape style="position:absolute;left:2837;top:1721;width:98;height:113" coordorigin="2837,1721" coordsize="98,113" path="m2916,1738l2914,1733,2909,1728,2904,1726,2899,1724,2890,1721,2868,1721,2858,1726,2851,1731,2846,1736,2842,1743,2842,1750,2844,1755,2846,1760,2856,1760,2861,1755,2861,1738,2863,1736,2868,1731,2873,1728,2885,1728,2890,1731,2892,1736,2897,1740,2897,1762,2895,1763,2873,1772,2868,1781,2875,1779,2878,1776,2885,1774,2897,1769,2897,1810,2887,1817,2880,1822,2870,1822,2866,1820,2863,1815,2858,1812,2858,1779,2851,1784,2844,1788,2842,1793,2839,1798,2837,1803,2837,1815,2839,1822,2844,1827,2849,1832,2856,1834,2873,1834,2878,1832,2880,1832,2887,1824,2897,1817,2897,1824,2899,1829,2902,1832,2906,1834,2918,1834,2926,1829,2935,1817,2935,1810,2930,1815,2928,1817,2923,1820,2918,1817,2916,1812,2916,1738xe" filled="t" fillcolor="#000000" stroked="f">
              <v:path arrowok="t"/>
              <v:fill/>
            </v:shape>
            <v:shape style="position:absolute;left:2837;top:1721;width:98;height:113" coordorigin="2837,1721" coordsize="98,113" path="m2858,1798l2858,1793,2861,1788,2863,1786,2868,1781,2873,1772,2858,1779,2858,1798xe" filled="t" fillcolor="#000000" stroked="f">
              <v:path arrowok="t"/>
              <v:fill/>
            </v:shape>
            <v:shape style="position:absolute;left:2947;top:1721;width:74;height:115" coordorigin="2947,1721" coordsize="74,115" path="m2962,1726l2957,1731,2950,1738,2947,1745,2947,1760,2950,1764,2952,1769,2957,1774,2964,1779,2976,1786,2986,1791,2993,1796,2998,1800,3002,1803,3002,1822,2998,1824,2995,1827,2990,1829,2978,1829,2971,1827,2964,1820,2959,1815,2954,1808,2952,1796,2947,1796,2947,1834,2952,1834,2952,1832,2962,1832,2971,1834,2978,1836,2995,1836,3002,1834,3010,1827,3017,1822,3022,1812,3022,1791,3012,1781,2998,1772,2981,1764,2974,1760,2966,1757,2964,1755,2962,1750,2962,1740,2964,1736,2969,1731,2974,1728,2988,1728,2993,1731,2998,1736,3002,1740,3005,1748,3010,1760,3012,1760,3012,1721,3010,1721,3005,1726,3000,1726,2995,1724,2990,1724,2983,1721,2971,1721,2962,1726xe" filled="t" fillcolor="#000000" stroked="f">
              <v:path arrowok="t"/>
              <v:fill/>
            </v:shape>
            <v:shape style="position:absolute;left:3036;top:1666;width:41;height:166" coordorigin="3036,1666" coordsize="41,166" path="m3053,1671l3053,1680,3055,1685,3060,1690,3067,1690,3072,1685,3077,1680,3077,1676,3074,1671,3070,1666,3058,1666,3053,1671xe" filled="t" fillcolor="#000000" stroked="f">
              <v:path arrowok="t"/>
              <v:fill/>
            </v:shape>
            <v:shape style="position:absolute;left:3036;top:1666;width:41;height:166" coordorigin="3036,1666" coordsize="41,166" path="m3077,1824l3074,1820,3074,1721,3070,1721,3036,1736,3038,1740,3041,1738,3050,1738,3053,1743,3053,1748,3055,1755,3055,1815,3053,1820,3053,1822,3048,1827,3043,1829,3038,1829,3038,1832,3091,1832,3091,1829,3084,1829,3082,1827,3077,1824xe" filled="t" fillcolor="#000000" stroked="f">
              <v:path arrowok="t"/>
              <v:fill/>
            </v:shape>
            <v:shape style="position:absolute;left:2282;top:1947;width:106;height:166" coordorigin="2282,1947" coordsize="106,166" path="m2290,2057l2285,2057,2285,2112,2290,2112,2290,2105,2294,2103,2299,2103,2304,2105,2311,2108,2318,2110,2326,2110,2330,2112,2354,2112,2366,2108,2376,2100,2383,2091,2388,2081,2388,2055,2386,2050,2381,2045,2378,2038,2371,2036,2366,2031,2357,2024,2342,2016,2338,2014,2318,2003,2306,1992,2304,1990,2302,1985,2302,1973,2304,1968,2311,1964,2316,1959,2323,1956,2345,1956,2352,1961,2357,1964,2364,1971,2366,1976,2371,1983,2374,1990,2374,2002,2378,2002,2378,1947,2374,1947,2374,1949,2371,1954,2366,1956,2362,1954,2357,1952,2347,1949,2338,1947,2316,1947,2304,1949,2297,1959,2287,1966,2282,1976,2282,1995,2285,2000,2287,2007,2292,2012,2294,2016,2302,2021,2306,2026,2316,2031,2330,2040,2342,2048,2352,2052,2354,2055,2359,2057,2362,2062,2364,2064,2366,2069,2369,2074,2369,2084,2364,2091,2359,2096,2354,2100,2347,2103,2328,2103,2321,2100,2314,2098,2306,2093,2302,2088,2297,2084,2294,2079,2292,2069,2290,2057xe" filled="t" fillcolor="#000000" stroked="f">
              <v:path arrowok="t"/>
              <v:fill/>
            </v:shape>
            <v:shape style="position:absolute;left:2402;top:2002;width:120;height:110" coordorigin="2402,2002" coordsize="120,110" path="m2506,2002l2467,2002,2467,2004,2474,2007,2479,2007,2484,2012,2484,2081,2479,2088,2474,2093,2470,2093,2465,2096,2462,2098,2453,2098,2450,2096,2446,2093,2443,2091,2441,2084,2441,2002,2402,2002,2402,2004,2410,2004,2414,2007,2419,2012,2422,2016,2422,2088,2424,2093,2426,2098,2429,2103,2434,2108,2438,2110,2443,2112,2455,2112,2460,2110,2465,2108,2470,2105,2477,2098,2484,2088,2484,2112,2491,2112,2522,2098,2518,2096,2508,2096,2506,2091,2506,2002xe" filled="t" fillcolor="#000000" stroked="f">
              <v:path arrowok="t"/>
              <v:fill/>
            </v:shape>
            <v:shape style="position:absolute;left:2525;top:1997;width:118;height:110" coordorigin="2525,1997" coordsize="118,110" path="m2626,2021l2623,2016,2621,2009,2616,2004,2614,2002,2609,2000,2604,1997,2595,1997,2579,2005,2561,2021,2561,1997,2556,1997,2525,2012,2525,2016,2530,2014,2537,2014,2542,2019,2542,2098,2539,2100,2534,2105,2527,2105,2525,2108,2580,2108,2580,2105,2573,2105,2568,2103,2563,2100,2561,2096,2561,2028,2570,2016,2580,2012,2594,2012,2599,2014,2602,2019,2604,2024,2606,2031,2606,2093,2604,2098,2602,2103,2597,2105,2592,2105,2590,2108,2642,2108,2642,2105,2638,2105,2633,2103,2628,2100,2626,2096,2626,2021xe" filled="t" fillcolor="#000000" stroked="f">
              <v:path arrowok="t"/>
              <v:fill/>
            </v:shape>
            <v:shape style="position:absolute;left:2650;top:1997;width:74;height:163" coordorigin="2650,1997" coordsize="74,163" path="m2714,2067l2707,2069,2695,2069,2690,2067,2688,2060,2681,2055,2678,2045,2681,2074,2686,2072,2690,2074,2714,2074,2724,2069,2717,2062,2714,2067xe" filled="t" fillcolor="#000000" stroked="f">
              <v:path arrowok="t"/>
              <v:fill/>
            </v:shape>
            <v:shape style="position:absolute;left:2650;top:1997;width:74;height:163" coordorigin="2650,1997" coordsize="74,163" path="m2746,2144l2753,2136,2758,2127,2758,2112,2755,2108,2750,2103,2746,2098,2741,2096,2734,2093,2693,2093,2688,2091,2681,2091,2679,2108,2696,2110,2719,2112,2738,2112,2743,2115,2746,2117,2748,2122,2748,2129,2746,2134,2738,2139,2731,2144,2722,2146,2693,2146,2681,2144,2674,2139,2669,2136,2669,2158,2681,2160,2698,2160,2710,2160,2729,2155,2746,2144xe" filled="t" fillcolor="#000000" stroked="f">
              <v:path arrowok="t"/>
              <v:fill/>
            </v:shape>
            <v:shape style="position:absolute;left:2650;top:1997;width:74;height:163" coordorigin="2650,1997" coordsize="74,163" path="m2652,2146l2659,2151,2669,2158,2669,2136,2666,2134,2666,2127,2669,2122,2671,2117,2674,2112,2678,2108,2679,2108,2681,2091,2676,2088,2676,2084,2678,2079,2681,2074,2678,2045,2678,2021,2681,2016,2686,2012,2688,2007,2693,2004,2705,2004,2710,2007,2714,2012,2719,2019,2724,2028,2724,2050,2722,2057,2717,2062,2724,2069,2731,2064,2738,2057,2743,2048,2743,2028,2741,2021,2736,2016,2755,2016,2758,2014,2758,2009,2755,2004,2729,2004,2722,2000,2712,1997,2688,1997,2678,2002,2671,2009,2662,2016,2659,2026,2659,2050,2664,2057,2666,2062,2674,2067,2678,2069,2671,2076,2666,2081,2664,2086,2659,2091,2659,2096,2662,2100,2666,2105,2671,2108,2664,2115,2659,2120,2654,2124,2652,2129,2652,2132,2650,2136,2650,2141,2652,2146xe" filled="t" fillcolor="#000000" stroked="f">
              <v:path arrowok="t"/>
              <v:fill/>
            </v:shape>
            <v:shape style="position:absolute;left:2770;top:1997;width:96;height:113" coordorigin="2770,1997" coordsize="96,113" path="m2866,2086l2861,2091,2858,2093,2854,2096,2849,2093,2849,2024,2846,2016,2846,2014,2844,2009,2839,2004,2837,2002,2830,2000,2822,1997,2801,1997,2791,2002,2784,2007,2777,2012,2772,2019,2772,2026,2774,2031,2779,2036,2789,2036,2791,2031,2794,2026,2794,2014,2796,2009,2801,2007,2803,2004,2815,2004,2820,2007,2822,2012,2827,2016,2830,2024,2830,2038,2824,2040,2803,2048,2806,2055,2810,2052,2818,2050,2830,2045,2830,2086,2820,2093,2810,2098,2801,2098,2796,2096,2794,2091,2791,2088,2789,2084,2789,2055,2782,2060,2777,2064,2772,2069,2770,2074,2770,2091,2772,2098,2777,2103,2782,2108,2786,2110,2803,2110,2808,2108,2810,2108,2818,2100,2830,2093,2830,2105,2832,2108,2837,2110,2849,2110,2858,2105,2866,2093,2866,2086xe" filled="t" fillcolor="#000000" stroked="f">
              <v:path arrowok="t"/>
              <v:fill/>
            </v:shape>
            <v:shape style="position:absolute;left:2770;top:1997;width:96;height:113" coordorigin="2770,1997" coordsize="96,113" path="m2803,2048l2789,2055,2789,2079,2789,2074,2791,2069,2794,2064,2796,2062,2801,2057,2806,2055,2803,2048xe" filled="t" fillcolor="#000000" stroked="f">
              <v:path arrowok="t"/>
              <v:fill/>
            </v:shape>
            <v:shape style="position:absolute;left:2873;top:1942;width:41;height:166" coordorigin="2873,1942" coordsize="41,166" path="m2890,1947l2890,1956,2892,1961,2897,1966,2904,1966,2909,1961,2914,1956,2914,1952,2911,1947,2906,1942,2894,1942,2890,1947xe" filled="t" fillcolor="#000000" stroked="f">
              <v:path arrowok="t"/>
              <v:fill/>
            </v:shape>
            <v:shape style="position:absolute;left:2873;top:1942;width:41;height:166" coordorigin="2873,1942" coordsize="41,166" path="m2914,2100l2911,2096,2911,1997,2906,1997,2873,2012,2875,2016,2878,2014,2887,2014,2890,2019,2890,2024,2892,2031,2892,2091,2890,2096,2890,2098,2885,2103,2880,2105,2875,2105,2875,2108,2928,2108,2928,2105,2921,2105,2918,2103,2914,2100xe" filled="t" fillcolor="#000000" stroked="f">
              <v:path arrowok="t"/>
              <v:fill/>
            </v:shape>
            <v:shape style="position:absolute;left:3026;top:1949;width:158;height:158" coordorigin="3026,1949" coordsize="158,158" path="m3048,2091l3048,2096,3046,2098,3043,2103,3038,2105,3026,2105,3026,2108,3094,2108,3094,2105,3082,2105,3077,2103,3074,2098,3072,2096,3072,2033,3074,2036,3084,2036,3089,2033,3142,2108,3185,2108,3185,2105,3175,2103,3168,2100,3163,2098,3158,2093,3151,2088,3144,2076,3110,2031,3103,2024,3094,2026,3072,2026,3072,1961,3048,1961,3048,2091xe" filled="t" fillcolor="#000000" stroked="f">
              <v:path arrowok="t"/>
              <v:fill/>
            </v:shape>
            <v:shape style="position:absolute;left:3026;top:1949;width:158;height:158" coordorigin="3026,1949" coordsize="158,158" path="m3031,1954l3038,1954,3043,1956,3048,1961,3072,1961,3079,1959,3101,1959,3108,1961,3115,1968,3120,1973,3122,1983,3122,2002,3120,2012,3113,2016,3103,2024,3110,2031,3125,2028,3134,2024,3139,2016,3146,2009,3149,2000,3149,1980,3146,1973,3142,1966,3137,1961,3130,1956,3120,1954,3113,1952,3101,1949,3026,1949,3026,1954,3031,1954xe" filled="t" fillcolor="#000000" stroked="f">
              <v:path arrowok="t"/>
              <v:fill/>
            </v:shape>
            <v:shape style="position:absolute;left:3182;top:2002;width:120;height:110" coordorigin="3182,2002" coordsize="120,110" path="m3283,2086l3283,2002,3247,2002,3247,2004,3254,2007,3259,2007,3264,2012,3264,2081,3259,2088,3254,2093,3250,2093,3245,2096,3242,2098,3233,2098,3228,2096,3226,2093,3221,2091,3221,2002,3182,2002,3182,2004,3187,2004,3192,2007,3194,2007,3199,2012,3202,2016,3202,2088,3204,2093,3204,2098,3209,2103,3214,2108,3216,2110,3223,2112,3233,2112,3238,2110,3242,2108,3250,2105,3254,2098,3264,2088,3264,2112,3269,2112,3302,2098,3298,2096,3288,2096,3286,2091,3283,2086xe" filled="t" fillcolor="#000000" stroked="f">
              <v:path arrowok="t"/>
              <v:fill/>
            </v:shape>
            <v:shape style="position:absolute;left:3305;top:1997;width:182;height:110" coordorigin="3305,1997" coordsize="182,110" path="m3473,2028l3470,2021,3468,2016,3466,2009,3463,2004,3458,2002,3454,2000,3449,1997,3437,1997,3432,2000,3427,2002,3420,2004,3413,2012,3406,2021,3403,2014,3401,2007,3396,2004,3391,2000,3386,1997,3374,1997,3372,2000,3367,2000,3362,2002,3360,2004,3355,2007,3355,2009,3350,2014,3341,2021,3341,1997,3336,1997,3305,2012,3307,2016,3312,2014,3317,2014,3322,2019,3322,2098,3317,2103,3312,2105,3307,2105,3307,2108,3360,2108,3360,2105,3353,2105,3348,2103,3343,2100,3343,2096,3341,2091,3341,2026,3346,2024,3350,2019,3358,2016,3360,2014,3365,2012,3374,2012,3379,2014,3384,2019,3386,2024,3386,2098,3382,2103,3377,2105,3370,2105,3370,2108,3425,2108,3425,2105,3420,2105,3415,2103,3413,2103,3408,2100,3408,2033,3406,2028,3408,2026,3413,2021,3418,2016,3422,2016,3427,2014,3430,2012,3442,2012,3446,2014,3449,2019,3451,2024,3451,2098,3446,2103,3442,2105,3437,2105,3434,2108,3487,2108,3487,2105,3482,2105,3478,2103,3473,2100,3473,2028xe" filled="t" fillcolor="#000000" stroked="f">
              <v:path arrowok="t"/>
              <v:fill/>
            </v:shape>
            <v:shape style="position:absolute;left:3490;top:1942;width:110;height:170" coordorigin="3490,1942" coordsize="110,170" path="m3494,1959l3499,1956,3504,1959,3506,1964,3506,2098,3514,2103,3521,2105,3526,2108,3533,2110,3540,2112,3535,2098,3530,2096,3526,2091,3526,2028,3530,2024,3535,2019,3538,2019,3542,2016,3547,2014,3550,2014,3547,1997,3535,2004,3526,2019,3526,1942,3521,1942,3490,1954,3490,1959,3494,1959xe" filled="t" fillcolor="#000000" stroked="f">
              <v:path arrowok="t"/>
              <v:fill/>
            </v:shape>
            <v:shape style="position:absolute;left:3490;top:1942;width:110;height:170" coordorigin="3490,1942" coordsize="110,170" path="m3571,2091l3564,2100,3559,2103,3542,2103,3538,2100,3535,2098,3540,2112,3559,2112,3571,2108,3581,2098,3589,2089,3598,2071,3600,2050,3600,2050,3598,2029,3588,2012,3581,2002,3571,1997,3547,1997,3550,2014,3559,2014,3564,2019,3571,2026,3578,2033,3581,2043,3581,2072,3578,2084,3571,2091xe" filled="t" fillcolor="#000000" stroked="f">
              <v:path arrowok="t"/>
              <v:fill/>
            </v:shape>
            <v:shape style="position:absolute;left:3617;top:2048;width:36;height:77" coordorigin="3617,2048" coordsize="36,77" path="m3638,2074l3638,2069,3641,2064,3643,2062,3648,2057,3653,2048,3638,2055,3638,2074xe" filled="t" fillcolor="#000000" stroked="f">
              <v:path arrowok="t"/>
              <v:fill/>
            </v:shape>
            <v:shape style="position:absolute;left:3617;top:2048;width:36;height:77" coordorigin="3617,2048" coordsize="36,77" path="m3626,2036l3636,2036,3641,2031,3641,2014,3643,2012,3648,2007,3653,2004,3665,2004,3670,2007,3672,2012,3677,2016,3677,2038,3675,2039,3653,2048,3648,2057,3655,2055,3658,2052,3665,2050,3677,2045,3677,2086,3667,2093,3660,2098,3650,2098,3646,2096,3643,2091,3638,2088,3638,2055,3629,2060,3624,2064,3622,2069,3619,2074,3617,2079,3617,2091,3619,2098,3624,2103,3629,2108,3636,2110,3653,2110,3658,2108,3660,2108,3667,2100,3677,2093,3677,2100,3679,2105,3682,2108,3686,2110,3698,2110,3706,2105,3715,2093,3715,2086,3710,2091,3708,2093,3703,2096,3698,2093,3696,2088,3696,2016,3694,2014,3691,2009,3689,2004,3684,2002,3679,2000,3670,1997,3648,1997,3638,2002,3631,2007,3624,2012,3622,2019,3622,2031,3626,2036xe" filled="t" fillcolor="#000000" stroked="f">
              <v:path arrowok="t"/>
              <v:fill/>
            </v:shape>
            <v:shape style="position:absolute;left:3722;top:1942;width:41;height:166" coordorigin="3722,1942" coordsize="41,166" path="m3739,1947l3739,1956,3742,1961,3746,1966,3754,1966,3758,1961,3763,1956,3763,1952,3761,1947,3756,1942,3744,1942,3739,1947xe" filled="t" fillcolor="#000000" stroked="f">
              <v:path arrowok="t"/>
              <v:fill/>
            </v:shape>
            <v:shape style="position:absolute;left:3722;top:1942;width:41;height:166" coordorigin="3722,1942" coordsize="41,166" path="m3763,2100l3761,2096,3761,1997,3756,1997,3722,2012,3725,2016,3727,2014,3737,2014,3739,2019,3739,2024,3742,2031,3742,2091,3739,2096,3739,2098,3734,2103,3730,2105,3725,2105,3725,2108,3778,2108,3778,2105,3770,2105,3768,2103,3763,2100xe" filled="t" fillcolor="#000000" stroked="f">
              <v:path arrowok="t"/>
              <v:fill/>
            </v:shape>
            <v:shape type="#_x0000_t75" style="position:absolute;left:2265;top:1932;width:4743;height:1294">
              <v:imagedata o:title="" r:id="rId27"/>
            </v:shape>
            <v:shape type="#_x0000_t75" style="position:absolute;left:6676;top:1987;width:2730;height:963">
              <v:imagedata o:title="" r:id="rId28"/>
            </v:shape>
            <v:shape type="#_x0000_t75" style="position:absolute;left:9213;top:1932;width:994;height:238">
              <v:imagedata o:title="" r:id="rId29"/>
            </v:shape>
            <v:shape style="position:absolute;left:2278;top:2223;width:101;height:166" coordorigin="2278,2223" coordsize="101,166" path="m2311,2369l2309,2362,2304,2355,2302,2345,2302,2314,2304,2304,2309,2300,2316,2288,2304,2295,2309,2285,2311,2276,2316,2268,2321,2261,2326,2254,2330,2247,2338,2240,2345,2237,2350,2232,2357,2230,2366,2228,2376,2228,2376,2223,2362,2223,2352,2225,2342,2228,2333,2230,2323,2237,2311,2247,2296,2264,2287,2283,2282,2295,2278,2309,2278,2321,2281,2343,2289,2361,2302,2376,2309,2384,2318,2388,2318,2376,2311,2369xe" filled="t" fillcolor="#000000" stroked="f">
              <v:path arrowok="t"/>
              <v:fill/>
            </v:shape>
            <v:shape style="position:absolute;left:2278;top:2223;width:101;height:166" coordorigin="2278,2223" coordsize="101,166" path="m2352,2382l2366,2367,2376,2357,2378,2345,2378,2316,2376,2307,2366,2297,2359,2288,2350,2285,2328,2285,2316,2288,2309,2300,2316,2297,2321,2295,2338,2295,2345,2300,2350,2309,2357,2319,2359,2331,2359,2355,2354,2364,2350,2372,2345,2379,2340,2381,2326,2381,2321,2379,2318,2376,2318,2388,2333,2388,2352,2382xe" filled="t" fillcolor="#000000" stroked="f">
              <v:path arrowok="t"/>
              <v:fill/>
            </v:shape>
            <v:shape style="position:absolute;left:2398;top:2223;width:103;height:166" coordorigin="2398,2223" coordsize="103,166" path="m2424,2254l2429,2244,2434,2237,2438,2232,2443,2230,2453,2230,2458,2232,2460,2235,2465,2237,2470,2244,2472,2254,2473,2259,2476,2277,2477,2300,2476,2318,2474,2339,2472,2355,2470,2364,2465,2372,2460,2374,2458,2379,2453,2381,2438,2381,2434,2374,2430,2383,2448,2388,2455,2388,2462,2384,2472,2379,2479,2374,2486,2364,2491,2350,2494,2345,2499,2326,2501,2304,2501,2298,2498,2276,2491,2257,2482,2242,2472,2228,2460,2223,2441,2223,2434,2225,2426,2230,2417,2237,2410,2247,2405,2259,2402,2266,2399,2285,2398,2307,2399,2323,2403,2343,2410,2360,2415,2368,2420,2331,2419,2309,2419,2308,2421,2288,2424,2268,2424,2254xe" filled="t" fillcolor="#000000" stroked="f">
              <v:path arrowok="t"/>
              <v:fill/>
            </v:shape>
            <v:shape style="position:absolute;left:2398;top:2223;width:103;height:166" coordorigin="2398,2223" coordsize="103,166" path="m2430,2383l2434,2374,2429,2362,2424,2350,2420,2331,2415,2368,2430,2383xe" filled="t" fillcolor="#000000" stroked="f">
              <v:path arrowok="t"/>
              <v:fill/>
            </v:shape>
            <v:shape style="position:absolute;left:2640;top:2273;width:50;height:115" coordorigin="2640,2273" coordsize="50,115" path="m2676,2374l2669,2362,2670,2384,2690,2388,2683,2379,2676,2374xe" filled="t" fillcolor="#000000" stroked="f">
              <v:path arrowok="t"/>
              <v:fill/>
            </v:shape>
            <v:shape style="position:absolute;left:2640;top:2273;width:50;height:115" coordorigin="2640,2273" coordsize="50,115" path="m2640,2331l2642,2351,2652,2369,2654,2372,2670,2384,2669,2362,2668,2361,2663,2344,2662,2321,2662,2304,2664,2297,2666,2292,2671,2288,2674,2285,2678,2283,2695,2283,2702,2285,2707,2292,2712,2298,2719,2316,2722,2338,2722,2352,2719,2364,2714,2369,2707,2376,2702,2379,2683,2379,2690,2388,2700,2388,2710,2386,2717,2381,2724,2376,2731,2367,2736,2357,2741,2348,2743,2338,2743,2316,2738,2302,2729,2292,2727,2290,2711,2278,2690,2273,2681,2273,2674,2276,2666,2280,2657,2285,2652,2292,2647,2302,2642,2312,2640,2321,2640,2331xe" filled="t" fillcolor="#000000" stroked="f">
              <v:path arrowok="t"/>
              <v:fill/>
            </v:shape>
            <v:shape style="position:absolute;left:2753;top:2273;width:79;height:110" coordorigin="2753,2273" coordsize="79,110" path="m2808,2384l2808,2381,2803,2381,2798,2379,2794,2376,2791,2374,2791,2369,2789,2364,2789,2309,2794,2300,2796,2295,2801,2292,2806,2290,2810,2292,2815,2297,2827,2297,2832,2292,2832,2280,2827,2278,2822,2273,2808,2273,2798,2283,2789,2297,2789,2273,2784,2273,2753,2288,2753,2292,2758,2290,2765,2290,2770,2295,2770,2374,2765,2379,2760,2381,2753,2381,2753,2384,2808,2384xe" filled="t" fillcolor="#000000" stroked="f">
              <v:path arrowok="t"/>
              <v:fill/>
            </v:shape>
            <v:shape style="position:absolute;left:2839;top:2273;width:96;height:113" coordorigin="2839,2273" coordsize="96,113" path="m2935,2362l2930,2367,2928,2369,2923,2372,2918,2369,2918,2300,2916,2292,2916,2290,2914,2285,2909,2280,2906,2278,2899,2276,2892,2273,2870,2273,2861,2278,2854,2283,2846,2288,2842,2295,2842,2302,2844,2307,2849,2312,2858,2312,2861,2307,2863,2302,2863,2290,2866,2285,2870,2283,2873,2280,2885,2280,2890,2283,2892,2288,2897,2292,2899,2300,2899,2314,2894,2316,2872,2324,2875,2331,2880,2328,2887,2326,2899,2321,2899,2362,2890,2369,2880,2374,2870,2374,2866,2372,2863,2367,2861,2364,2858,2360,2858,2331,2851,2336,2846,2340,2842,2345,2839,2350,2839,2367,2842,2374,2846,2379,2851,2384,2856,2386,2873,2386,2878,2384,2880,2384,2887,2376,2899,2369,2899,2381,2902,2384,2906,2386,2918,2386,2928,2381,2935,2369,2935,2362xe" filled="t" fillcolor="#000000" stroked="f">
              <v:path arrowok="t"/>
              <v:fill/>
            </v:shape>
            <v:shape style="position:absolute;left:2839;top:2273;width:96;height:113" coordorigin="2839,2273" coordsize="96,113" path="m2872,2324l2858,2331,2858,2355,2858,2350,2861,2345,2863,2340,2866,2338,2870,2333,2875,2331,2872,2324xe" filled="t" fillcolor="#000000" stroked="f">
              <v:path arrowok="t"/>
              <v:fill/>
            </v:shape>
            <v:shape style="position:absolute;left:2938;top:2273;width:118;height:110" coordorigin="2938,2273" coordsize="118,110" path="m3055,2384l3055,2381,3050,2381,3046,2379,3041,2376,3038,2372,3038,2297,3036,2292,3034,2285,3029,2280,3026,2278,3022,2276,3017,2273,3007,2273,2992,2281,2974,2297,2974,2273,2969,2273,2938,2288,2938,2292,2942,2290,2950,2290,2954,2295,2954,2374,2952,2376,2947,2381,2940,2381,2938,2384,2993,2384,2993,2381,2986,2381,2981,2379,2976,2376,2974,2372,2974,2304,2983,2292,2993,2288,3007,2288,3012,2290,3014,2295,3017,2300,3019,2307,3019,2369,3017,2374,3014,2379,3010,2381,3005,2381,3002,2384,3055,2384xe" filled="t" fillcolor="#000000" stroked="f">
              <v:path arrowok="t"/>
              <v:fill/>
            </v:shape>
            <v:shape style="position:absolute;left:3065;top:2273;width:108;height:163" coordorigin="3065,2273" coordsize="108,163" path="m3158,2420l3168,2412,3173,2403,3173,2388,3170,2384,3166,2379,3161,2374,3156,2372,3149,2369,3108,2369,3103,2367,3096,2367,3094,2384,3111,2386,3134,2388,3154,2388,3158,2391,3161,2393,3163,2398,3163,2405,3161,2410,3154,2415,3146,2420,3137,2422,3108,2422,3096,2420,3096,2436,3113,2436,3123,2436,3142,2431,3158,2420xe" filled="t" fillcolor="#000000" stroked="f">
              <v:path arrowok="t"/>
              <v:fill/>
            </v:shape>
            <v:shape style="position:absolute;left:3065;top:2273;width:108;height:163" coordorigin="3065,2273" coordsize="108,163" path="m3074,2396l3070,2400,3067,2405,3067,2408,3065,2412,3065,2417,3067,2422,3074,2427,3084,2434,3096,2436,3096,2420,3089,2415,3084,2412,3082,2410,3082,2398,3086,2393,3089,2388,3094,2384,3094,2384,3096,2367,3091,2364,3091,2360,3094,2355,3096,2350,3101,2348,3106,2350,3115,2350,3118,2345,3110,2345,3106,2343,3101,2336,3096,2331,3094,2321,3094,2345,3086,2352,3082,2357,3079,2362,3074,2367,3074,2372,3077,2376,3082,2381,3086,2384,3079,2391,3074,2396xe" filled="t" fillcolor="#000000" stroked="f">
              <v:path arrowok="t"/>
              <v:fill/>
            </v:shape>
            <v:shape style="position:absolute;left:3065;top:2273;width:108;height:163" coordorigin="3065,2273" coordsize="108,163" path="m3139,2345l3146,2340,3154,2333,3158,2324,3158,2304,3156,2297,3151,2292,3173,2292,3173,2288,3170,2283,3166,2280,3144,2280,3134,2276,3127,2273,3103,2273,3094,2278,3086,2285,3077,2292,3074,2302,3074,2326,3079,2333,3082,2338,3086,2343,3094,2345,3094,2297,3096,2292,3101,2288,3103,2283,3108,2280,3120,2280,3125,2283,3130,2288,3134,2295,3137,2304,3137,2333,3132,2338,3127,2343,3122,2345,3118,2345,3115,2350,3130,2350,3139,2345xe" filled="t" fillcolor="#000000" stroked="f">
              <v:path arrowok="t"/>
              <v:fill/>
            </v:shape>
            <v:shape style="position:absolute;left:3305;top:2278;width:115;height:158" coordorigin="3305,2278" coordsize="115,158" path="m3420,2278l3386,2278,3386,2280,3391,2283,3396,2285,3396,2295,3394,2297,3370,2357,3346,2302,3343,2297,3341,2292,3341,2288,3343,2283,3348,2280,3353,2278,3305,2278,3305,2280,3310,2283,3314,2285,3317,2290,3319,2295,3324,2300,3362,2381,3353,2398,3350,2405,3348,2410,3346,2412,3341,2417,3336,2417,3331,2415,3326,2412,3317,2412,3312,2415,3310,2420,3310,2429,3314,2432,3317,2434,3322,2436,3331,2436,3338,2434,3346,2429,3353,2422,3358,2415,3362,2405,3406,2297,3408,2292,3408,2288,3413,2285,3418,2283,3420,2278xe" filled="t" fillcolor="#000000" stroked="f">
              <v:path arrowok="t"/>
              <v:fill/>
            </v:shape>
            <v:shape style="position:absolute;left:3427;top:2324;width:34;height:72" coordorigin="3427,2324" coordsize="34,72" path="m3449,2340l3454,2338,3456,2333,3461,2324,3446,2331,3446,2345,3449,2340xe" filled="t" fillcolor="#000000" stroked="f">
              <v:path arrowok="t"/>
              <v:fill/>
            </v:shape>
            <v:shape style="position:absolute;left:3427;top:2324;width:34;height:72" coordorigin="3427,2324" coordsize="34,72" path="m3504,2290l3502,2285,3497,2280,3492,2278,3487,2276,3480,2273,3456,2273,3446,2278,3442,2283,3434,2288,3430,2295,3430,2302,3432,2307,3434,2312,3446,2312,3449,2307,3449,2290,3451,2288,3456,2283,3461,2280,3473,2280,3478,2283,3480,2288,3485,2292,3485,2314,3483,2315,3461,2324,3456,2333,3463,2331,3466,2328,3475,2326,3485,2321,3485,2362,3475,2369,3468,2374,3458,2374,3454,2372,3451,2367,3446,2364,3446,2331,3439,2336,3432,2340,3430,2345,3427,2350,3427,2367,3430,2374,3434,2379,3439,2384,3444,2386,3461,2386,3466,2384,3468,2384,3475,2376,3485,2369,3485,2376,3487,2381,3490,2384,3494,2386,3506,2386,3516,2381,3523,2369,3523,2362,3518,2367,3516,2369,3511,2372,3506,2369,3506,2364,3504,2357,3504,2290xe" filled="t" fillcolor="#000000" stroked="f">
              <v:path arrowok="t"/>
              <v:fill/>
            </v:shape>
            <v:shape style="position:absolute;left:3526;top:2273;width:118;height:110" coordorigin="3526,2273" coordsize="118,110" path="m3578,2384l3578,2381,3574,2381,3569,2379,3564,2376,3562,2372,3562,2304,3571,2292,3581,2288,3595,2288,3600,2290,3602,2295,3605,2300,3607,2307,3607,2367,3605,2372,3605,2376,3600,2379,3595,2381,3590,2381,3588,2384,3643,2384,3643,2381,3636,2381,3634,2379,3629,2376,3626,2372,3626,2304,3624,2297,3624,2292,3622,2285,3617,2280,3612,2278,3610,2276,3605,2273,3595,2273,3578,2281,3562,2297,3562,2273,3557,2273,3526,2288,3526,2292,3530,2290,3538,2290,3540,2295,3542,2300,3542,2374,3540,2376,3535,2381,3528,2381,3526,2384,3578,2384xe" filled="t" fillcolor="#000000" stroked="f">
              <v:path arrowok="t"/>
              <v:fill/>
            </v:shape>
            <v:shape style="position:absolute;left:3653;top:2273;width:108;height:163" coordorigin="3653,2273" coordsize="108,163" path="m3727,2345l3734,2340,3742,2333,3746,2324,3746,2304,3744,2297,3739,2292,3761,2292,3761,2288,3758,2283,3754,2280,3730,2280,3722,2276,3715,2273,3691,2273,3682,2278,3672,2285,3665,2292,3660,2302,3660,2321,3662,2326,3667,2333,3670,2338,3674,2343,3682,2345,3682,2297,3684,2292,3686,2288,3691,2283,3696,2280,3708,2280,3713,2283,3718,2288,3722,2295,3725,2304,3725,2326,3722,2333,3720,2338,3715,2343,3710,2345,3706,2345,3703,2350,3718,2350,3727,2345xe" filled="t" fillcolor="#000000" stroked="f">
              <v:path arrowok="t"/>
              <v:fill/>
            </v:shape>
            <v:shape style="position:absolute;left:3653;top:2273;width:108;height:163" coordorigin="3653,2273" coordsize="108,163" path="m3684,2331l3682,2321,3682,2345,3674,2352,3667,2357,3667,2362,3662,2367,3662,2372,3665,2376,3670,2381,3674,2384,3667,2391,3662,2396,3658,2400,3655,2405,3653,2408,3653,2417,3655,2422,3662,2427,3672,2434,3684,2436,3684,2420,3677,2415,3672,2412,3670,2410,3670,2398,3674,2393,3677,2388,3679,2384,3680,2384,3697,2386,3691,2367,3682,2367,3679,2362,3679,2357,3682,2352,3686,2348,3694,2350,3703,2350,3706,2345,3698,2345,3694,2343,3689,2336,3684,2331xe" filled="t" fillcolor="#000000" stroked="f">
              <v:path arrowok="t"/>
              <v:fill/>
            </v:shape>
            <v:shape style="position:absolute;left:3653;top:2273;width:108;height:163" coordorigin="3653,2273" coordsize="108,163" path="m3746,2420l3756,2412,3758,2403,3758,2384,3754,2379,3749,2374,3744,2372,3737,2369,3696,2369,3691,2367,3697,2386,3720,2388,3742,2388,3744,2391,3749,2393,3751,2398,3751,2405,3746,2410,3742,2415,3734,2420,3725,2422,3696,2422,3684,2420,3684,2436,3698,2436,3711,2436,3731,2431,3746,2420xe" filled="t" fillcolor="#000000" stroked="f">
              <v:path arrowok="t"/>
              <v:fill/>
            </v:shape>
            <v:shape style="position:absolute;left:5940;top:2273;width:50;height:82" coordorigin="5940,2273" coordsize="50,82" path="m5970,2278l5954,2292,5964,2300,5971,2290,5976,2285,5990,2273,5970,2278xe" filled="t" fillcolor="#000000" stroked="f">
              <v:path arrowok="t"/>
              <v:fill/>
            </v:shape>
            <v:shape style="position:absolute;left:5940;top:2273;width:50;height:82" coordorigin="5940,2273" coordsize="50,82" path="m5940,2336l5943,2357,5952,2374,5962,2384,5971,2388,5988,2388,5995,2386,6000,2384,6005,2381,6010,2379,6014,2372,6014,2388,6019,2388,6053,2374,6048,2372,6038,2372,6036,2367,6034,2362,6034,2218,6029,2218,5998,2230,5998,2235,6002,2235,6007,2232,6012,2235,6014,2240,6014,2283,6007,2278,6000,2273,5990,2273,5976,2285,5983,2280,5993,2280,5998,2283,6000,2285,6005,2288,6007,2290,6010,2295,6012,2300,6014,2304,6014,2364,6007,2372,6000,2374,5986,2374,5978,2372,5971,2362,5964,2355,5962,2343,5962,2312,5964,2300,5954,2292,5951,2298,5943,2317,5940,2336xe" filled="t" fillcolor="#000000" stroked="f">
              <v:path arrowok="t"/>
              <v:fill/>
            </v:shape>
            <v:shape style="position:absolute;left:6050;top:2278;width:120;height:110" coordorigin="6050,2278" coordsize="120,110" path="m6170,2374l6170,2372,6156,2372,6154,2367,6154,2278,6115,2278,6115,2280,6122,2283,6127,2283,6132,2288,6134,2292,6134,2357,6127,2364,6122,2369,6118,2369,6115,2372,6110,2374,6103,2374,6098,2372,6094,2369,6091,2367,6089,2360,6089,2278,6050,2278,6050,2280,6058,2280,6062,2283,6067,2288,6070,2292,6070,2364,6072,2369,6074,2374,6077,2379,6082,2384,6086,2386,6091,2388,6103,2388,6108,2386,6113,2384,6118,2381,6125,2374,6134,2364,6134,2388,6139,2388,6170,2374xe" filled="t" fillcolor="#000000" stroked="f">
              <v:path arrowok="t"/>
              <v:fill/>
            </v:shape>
            <v:shape style="position:absolute;left:6180;top:2273;width:98;height:113" coordorigin="6180,2273" coordsize="98,113" path="m6278,2369l6278,2362,6274,2367,6269,2369,6269,2372,6264,2372,6259,2369,6259,2292,6257,2290,6254,2285,6252,2280,6247,2278,6240,2276,6233,2273,6211,2273,6202,2278,6194,2283,6187,2288,6185,2295,6185,2307,6190,2312,6199,2312,6204,2307,6204,2288,6209,2285,6214,2280,6226,2280,6230,2283,6235,2288,6238,2292,6240,2300,6240,2314,6235,2316,6214,2324,6216,2331,6221,2328,6228,2326,6240,2321,6240,2362,6230,2369,6223,2374,6211,2374,6209,2372,6204,2367,6202,2364,6199,2360,6199,2350,6202,2345,6204,2340,6199,2331,6192,2336,6187,2340,6182,2345,6180,2350,6180,2367,6182,2374,6187,2379,6192,2384,6197,2386,6214,2386,6218,2384,6221,2384,6228,2376,6240,2369,6240,2381,6245,2386,6259,2386,6269,2381,6278,2369xe" filled="t" fillcolor="#000000" stroked="f">
              <v:path arrowok="t"/>
              <v:fill/>
            </v:shape>
            <v:shape style="position:absolute;left:6180;top:2273;width:98;height:113" coordorigin="6180,2273" coordsize="98,113" path="m6214,2324l6199,2331,6204,2340,6206,2338,6211,2333,6216,2331,6214,2324xe" filled="t" fillcolor="#000000" stroked="f">
              <v:path arrowok="t"/>
              <v:fill/>
            </v:shape>
            <v:shape style="position:absolute;left:6403;top:2218;width:120;height:166" coordorigin="6403,2218" coordsize="120,166" path="m6487,2292l6492,2290,6497,2285,6502,2283,6506,2283,6511,2280,6518,2280,6518,2278,6470,2278,6470,2280,6475,2280,6475,2283,6480,2285,6478,2290,6475,2295,6468,2300,6442,2324,6442,2218,6437,2218,6403,2230,6406,2235,6410,2232,6415,2232,6420,2235,6420,2240,6422,2244,6422,2367,6420,2372,6418,2376,6413,2379,6408,2381,6403,2381,6403,2384,6458,2384,6458,2381,6451,2381,6449,2379,6444,2376,6442,2372,6442,2326,6473,2367,6478,2372,6478,2374,6475,2379,6470,2384,6523,2384,6523,2381,6518,2381,6516,2379,6511,2379,6506,2376,6504,2372,6502,2369,6494,2364,6487,2355,6461,2319,6487,2292xe" filled="t" fillcolor="#000000" stroked="f">
              <v:path arrowok="t"/>
              <v:fill/>
            </v:shape>
            <v:shape style="position:absolute;left:6533;top:2273;width:91;height:115" coordorigin="6533,2273" coordsize="91,115" path="m6564,2285l6569,2283,6583,2283,6588,2285,6593,2288,6595,2292,6598,2297,6598,2300,6600,2304,6600,2312,6550,2312,6550,2302,6550,2333,6550,2319,6624,2319,6624,2304,6619,2295,6612,2285,6605,2278,6595,2273,6569,2273,6557,2278,6554,2295,6559,2290,6564,2285xe" filled="t" fillcolor="#000000" stroked="f">
              <v:path arrowok="t"/>
              <v:fill/>
            </v:shape>
            <v:shape style="position:absolute;left:6533;top:2273;width:91;height:115" coordorigin="6533,2273" coordsize="91,115" path="m6533,2333l6533,2337,6537,2357,6547,2374,6557,2384,6566,2388,6593,2388,6602,2384,6610,2374,6617,2367,6622,2357,6624,2345,6619,2343,6617,2352,6612,2360,6607,2362,6602,2367,6595,2369,6578,2369,6569,2364,6562,2355,6554,2345,6550,2333,6550,2302,6554,2295,6557,2278,6547,2290,6544,2294,6536,2311,6533,2333xe" filled="t" fillcolor="#000000" stroked="f">
              <v:path arrowok="t"/>
              <v:fill/>
            </v:shape>
            <v:shape style="position:absolute;left:6636;top:2218;width:55;height:166" coordorigin="6636,2218" coordsize="55,166" path="m6670,2218l6636,2230,6638,2235,6641,2235,6646,2232,6648,2232,6653,2235,6653,2240,6655,2244,6655,2367,6653,2372,6653,2376,6648,2379,6643,2381,6638,2381,6638,2384,6691,2384,6691,2381,6686,2381,6682,2379,6677,2376,6674,2372,6674,2218,6670,2218xe" filled="t" fillcolor="#000000" stroked="f">
              <v:path arrowok="t"/>
              <v:fill/>
            </v:shape>
            <v:shape style="position:absolute;left:6706;top:2273;width:96;height:113" coordorigin="6706,2273" coordsize="96,113" path="m6802,2362l6797,2367,6794,2369,6790,2372,6785,2369,6785,2300,6782,2292,6782,2290,6780,2285,6775,2280,6773,2278,6766,2276,6758,2273,6737,2273,6727,2278,6720,2283,6713,2288,6708,2295,6708,2302,6710,2307,6713,2312,6725,2312,6727,2307,6730,2302,6730,2290,6732,2285,6737,2283,6739,2280,6751,2280,6756,2283,6758,2288,6763,2292,6766,2300,6766,2314,6760,2316,6739,2324,6742,2331,6746,2328,6754,2326,6766,2321,6766,2362,6756,2369,6746,2374,6737,2374,6732,2372,6730,2367,6727,2364,6725,2360,6725,2331,6718,2336,6710,2340,6708,2345,6706,2350,6706,2367,6708,2374,6713,2379,6718,2384,6722,2386,6739,2386,6744,2384,6746,2384,6754,2376,6766,2369,6766,2381,6768,2384,6773,2386,6785,2386,6794,2381,6802,2369,6802,2362xe" filled="t" fillcolor="#000000" stroked="f">
              <v:path arrowok="t"/>
              <v:fill/>
            </v:shape>
            <v:shape style="position:absolute;left:6706;top:2273;width:96;height:113" coordorigin="6706,2273" coordsize="96,113" path="m6739,2324l6725,2331,6725,2355,6725,2345,6730,2340,6732,2338,6737,2333,6742,2331,6739,2324xe" filled="t" fillcolor="#000000" stroked="f">
              <v:path arrowok="t"/>
              <v:fill/>
            </v:shape>
            <v:shape style="position:absolute;left:6814;top:2273;width:74;height:115" coordorigin="6814,2273" coordsize="74,115" path="m6847,2273l6838,2273,6830,2278,6823,2283,6818,2290,6814,2297,6814,2312,6816,2316,6821,2321,6823,2326,6830,2331,6842,2338,6854,2343,6862,2348,6864,2352,6869,2355,6871,2360,6871,2369,6869,2374,6866,2376,6862,2379,6857,2381,6845,2381,6838,2379,6830,2372,6826,2367,6821,2360,6818,2348,6816,2348,6816,2386,6821,2384,6830,2384,6838,2386,6845,2388,6862,2388,6869,2386,6876,2379,6883,2374,6888,2364,6888,2343,6881,2333,6864,2324,6847,2316,6840,2312,6835,2309,6833,2307,6830,2302,6828,2300,6828,2292,6830,2288,6833,2285,6838,2283,6842,2280,6854,2280,6859,2283,6864,2288,6869,2292,6874,2300,6876,2312,6881,2312,6881,2273,6876,2273,6876,2276,6871,2278,6866,2278,6862,2276,6857,2276,6852,2273,6847,2273xe" filled="t" fillcolor="#000000" stroked="f">
              <v:path arrowok="t"/>
              <v:fill/>
            </v:shape>
            <v:shape style="position:absolute;left:6912;top:2362;width:26;height:26" coordorigin="6912,2362" coordsize="26,26" path="m6926,2362l6919,2362,6917,2367,6914,2369,6912,2374,6912,2379,6917,2384,6922,2388,6929,2388,6934,2386,6936,2384,6938,2379,6938,2372,6936,2367,6934,2362,6926,2362xe" filled="t" fillcolor="#000000" stroked="f">
              <v:path arrowok="t"/>
              <v:fill/>
            </v:shape>
            <v:shape type="#_x0000_t75" style="position:absolute;left:7075;top:2208;width:1268;height:238">
              <v:imagedata o:title="" r:id="rId30"/>
            </v:shape>
            <v:shape type="#_x0000_t75" style="position:absolute;left:9254;top:2208;width:958;height:190">
              <v:imagedata o:title="" r:id="rId31"/>
            </v:shape>
            <v:shape type="#_x0000_t75" style="position:absolute;left:9489;top:2484;width:706;height:238">
              <v:imagedata o:title="" r:id="rId32"/>
            </v:shape>
            <v:shape style="position:absolute;left:2270;top:2770;width:120;height:166" coordorigin="2270,2770" coordsize="120,166" path="m2366,2921l2362,2916,2354,2907,2326,2871,2354,2844,2359,2842,2364,2837,2369,2835,2374,2835,2378,2832,2383,2832,2383,2830,2338,2830,2340,2832,2345,2835,2345,2844,2340,2847,2335,2852,2309,2876,2309,2770,2302,2770,2270,2782,2273,2787,2275,2787,2280,2784,2285,2787,2287,2792,2287,2924,2285,2928,2280,2931,2275,2933,2270,2933,2270,2936,2326,2936,2326,2933,2318,2933,2316,2931,2311,2928,2309,2924,2309,2878,2340,2919,2345,2924,2345,2926,2342,2931,2338,2936,2390,2936,2390,2933,2386,2933,2381,2931,2376,2931,2374,2928,2369,2924,2366,2921xe" filled="t" fillcolor="#000000" stroked="f">
              <v:path arrowok="t"/>
              <v:fill/>
            </v:shape>
            <v:shape style="position:absolute;left:2398;top:2825;width:91;height:115" coordorigin="2398,2825" coordsize="91,115" path="m2429,2837l2434,2835,2448,2835,2453,2837,2455,2840,2460,2844,2460,2849,2462,2852,2462,2856,2465,2864,2414,2864,2414,2854,2417,2847,2422,2830,2412,2842,2409,2846,2400,2863,2398,2885,2398,2889,2402,2909,2412,2926,2419,2936,2431,2940,2455,2940,2465,2936,2474,2926,2482,2919,2486,2909,2489,2897,2484,2895,2482,2904,2477,2912,2472,2914,2467,2919,2460,2921,2443,2921,2434,2916,2426,2907,2417,2897,2414,2885,2414,2871,2489,2871,2489,2856,2484,2847,2477,2837,2470,2830,2460,2825,2434,2825,2429,2837xe" filled="t" fillcolor="#000000" stroked="f">
              <v:path arrowok="t"/>
              <v:fill/>
            </v:shape>
            <v:shape style="position:absolute;left:2398;top:2825;width:91;height:115" coordorigin="2398,2825" coordsize="91,115" path="m2424,2842l2429,2837,2434,2825,2422,2830,2417,2847,2424,2842xe" filled="t" fillcolor="#000000" stroked="f">
              <v:path arrowok="t"/>
              <v:fill/>
            </v:shape>
            <v:shape style="position:absolute;left:2501;top:2770;width:55;height:166" coordorigin="2501,2770" coordsize="55,166" path="m2556,2936l2556,2933,2551,2933,2546,2931,2542,2928,2539,2924,2539,2770,2532,2770,2501,2782,2503,2787,2508,2784,2513,2784,2518,2787,2518,2796,2520,2804,2520,2919,2518,2924,2518,2926,2513,2931,2508,2933,2503,2933,2503,2936,2556,2936xe" filled="t" fillcolor="#000000" stroked="f">
              <v:path arrowok="t"/>
              <v:fill/>
            </v:shape>
            <v:shape style="position:absolute;left:2570;top:2876;width:34;height:72" coordorigin="2570,2876" coordsize="34,72" path="m2592,2892l2597,2890,2599,2885,2604,2876,2590,2883,2590,2897,2592,2892xe" filled="t" fillcolor="#000000" stroked="f">
              <v:path arrowok="t"/>
              <v:fill/>
            </v:shape>
            <v:shape style="position:absolute;left:2570;top:2876;width:34;height:72" coordorigin="2570,2876" coordsize="34,72" path="m2647,2842l2645,2837,2640,2832,2635,2830,2630,2828,2623,2825,2599,2825,2590,2830,2585,2835,2578,2840,2573,2847,2573,2854,2575,2859,2578,2864,2590,2864,2592,2859,2592,2842,2594,2840,2599,2835,2604,2832,2616,2832,2621,2835,2623,2840,2628,2844,2628,2866,2626,2867,2604,2876,2599,2885,2606,2883,2609,2880,2618,2878,2628,2873,2628,2914,2618,2921,2611,2926,2602,2926,2597,2924,2594,2919,2590,2916,2590,2883,2582,2888,2575,2892,2573,2897,2570,2902,2570,2919,2573,2926,2578,2931,2582,2936,2587,2938,2604,2938,2609,2936,2611,2936,2618,2928,2628,2921,2628,2928,2630,2933,2633,2936,2638,2938,2650,2938,2659,2933,2666,2921,2666,2914,2662,2919,2659,2921,2654,2924,2650,2921,2650,2916,2647,2909,2647,2842xe" filled="t" fillcolor="#000000" stroked="f">
              <v:path arrowok="t"/>
              <v:fill/>
            </v:shape>
            <v:shape style="position:absolute;left:2678;top:2825;width:74;height:115" coordorigin="2678,2825" coordsize="74,115" path="m2698,2837l2702,2835,2705,2832,2719,2832,2724,2835,2729,2840,2734,2844,2738,2852,2741,2864,2743,2864,2743,2825,2741,2825,2736,2830,2731,2830,2726,2828,2722,2828,2717,2825,2702,2825,2695,2830,2688,2835,2681,2842,2678,2849,2678,2864,2681,2868,2683,2873,2688,2878,2695,2883,2707,2890,2717,2895,2726,2900,2729,2904,2734,2907,2736,2912,2736,2921,2734,2926,2729,2928,2726,2931,2722,2933,2710,2933,2702,2931,2695,2924,2690,2919,2686,2912,2683,2900,2678,2900,2678,2938,2683,2938,2683,2936,2693,2936,2702,2938,2710,2940,2726,2940,2734,2938,2741,2931,2748,2926,2753,2916,2753,2895,2743,2885,2729,2876,2712,2868,2705,2864,2700,2861,2698,2859,2693,2854,2693,2844,2695,2840,2698,2837xe" filled="t" fillcolor="#000000" stroked="f">
              <v:path arrowok="t"/>
              <v:fill/>
            </v:shape>
            <v:shape style="position:absolute;left:4128;top:2825;width:49;height:94" coordorigin="4128,2825" coordsize="49,94" path="m4150,2864l4154,2852,4162,2842,4166,2837,4177,2825,4158,2831,4150,2864xe" filled="t" fillcolor="#000000" stroked="f">
              <v:path arrowok="t"/>
              <v:fill/>
            </v:shape>
            <v:shape style="position:absolute;left:4128;top:2825;width:49;height:94" coordorigin="4128,2825" coordsize="49,94" path="m4150,2864l4158,2831,4142,2844,4139,2850,4131,2869,4128,2888,4128,2889,4132,2909,4142,2926,4150,2936,4162,2940,4178,2940,4183,2938,4188,2936,4193,2933,4198,2931,4205,2924,4205,2940,4210,2940,4241,2926,4241,2924,4226,2924,4224,2919,4224,2770,4217,2770,4186,2782,4188,2787,4193,2784,4198,2784,4202,2787,4202,2796,4205,2804,4205,2835,4198,2830,4190,2825,4177,2825,4166,2837,4171,2832,4183,2832,4186,2835,4190,2837,4195,2840,4198,2842,4200,2847,4202,2852,4202,2856,4205,2861,4205,2916,4198,2924,4190,2926,4174,2926,4166,2924,4159,2914,4154,2907,4150,2895,4150,2864xe" filled="t" fillcolor="#000000" stroked="f">
              <v:path arrowok="t"/>
              <v:fill/>
            </v:shape>
            <v:shape style="position:absolute;left:4250;top:2876;width:36;height:77" coordorigin="4250,2876" coordsize="36,77" path="m4272,2902l4272,2897,4274,2892,4277,2890,4282,2885,4287,2876,4272,2883,4272,2902xe" filled="t" fillcolor="#000000" stroked="f">
              <v:path arrowok="t"/>
              <v:fill/>
            </v:shape>
            <v:shape style="position:absolute;left:4250;top:2876;width:36;height:77" coordorigin="4250,2876" coordsize="36,77" path="m4260,2864l4270,2864,4274,2859,4274,2842,4277,2840,4282,2835,4286,2832,4298,2832,4303,2835,4306,2840,4310,2844,4310,2866,4308,2867,4287,2876,4282,2885,4289,2883,4291,2880,4298,2878,4310,2873,4310,2914,4301,2921,4294,2926,4284,2926,4279,2924,4277,2919,4272,2916,4272,2883,4262,2888,4258,2892,4255,2897,4253,2902,4250,2907,4250,2919,4253,2926,4258,2931,4262,2936,4270,2938,4286,2938,4291,2936,4294,2936,4301,2928,4310,2921,4310,2928,4313,2933,4315,2936,4320,2938,4332,2938,4339,2933,4349,2921,4349,2914,4344,2919,4342,2921,4337,2924,4332,2921,4330,2916,4330,2844,4327,2842,4325,2837,4322,2832,4318,2830,4313,2828,4303,2825,4282,2825,4272,2830,4265,2835,4258,2840,4255,2847,4255,2859,4260,2864xe" filled="t" fillcolor="#000000" stroked="f">
              <v:path arrowok="t"/>
              <v:fill/>
            </v:shape>
            <v:shape style="position:absolute;left:4349;top:2825;width:118;height:110" coordorigin="4349,2825" coordsize="118,110" path="m4466,2936l4466,2933,4462,2933,4459,2931,4454,2928,4452,2924,4450,2919,4450,2849,4447,2844,4445,2837,4442,2832,4438,2830,4433,2828,4428,2825,4420,2825,4404,2833,4387,2849,4387,2825,4382,2825,4349,2840,4351,2844,4354,2842,4363,2842,4366,2847,4368,2852,4368,2921,4366,2926,4363,2931,4358,2933,4354,2933,4351,2936,4404,2936,4404,2933,4399,2933,4394,2931,4390,2928,4387,2924,4387,2856,4397,2844,4406,2840,4421,2840,4426,2842,4428,2847,4430,2852,4430,2926,4426,2931,4421,2933,4416,2933,4414,2936,4466,2936xe" filled="t" fillcolor="#000000" stroked="f">
              <v:path arrowok="t"/>
              <v:fill/>
            </v:shape>
            <v:shape style="position:absolute;left:4596;top:2770;width:120;height:166" coordorigin="4596,2770" coordsize="120,166" path="m4651,2936l4651,2933,4646,2933,4642,2931,4637,2928,4634,2924,4634,2878,4668,2919,4670,2924,4673,2926,4670,2931,4666,2936,4716,2936,4716,2933,4711,2933,4709,2931,4704,2931,4699,2928,4697,2924,4694,2921,4690,2916,4680,2907,4654,2871,4680,2844,4687,2842,4692,2837,4694,2835,4699,2835,4704,2832,4711,2832,4711,2830,4666,2830,4668,2832,4673,2837,4673,2842,4668,2847,4661,2852,4634,2876,4634,2770,4630,2770,4596,2782,4598,2787,4603,2787,4608,2784,4613,2787,4615,2792,4615,2924,4613,2926,4610,2931,4606,2931,4603,2933,4596,2933,4596,2936,4651,2936xe" filled="t" fillcolor="#000000" stroked="f">
              <v:path arrowok="t"/>
              <v:fill/>
            </v:shape>
            <v:shape style="position:absolute;left:4726;top:2825;width:91;height:115" coordorigin="4726,2825" coordsize="91,115" path="m4752,2842l4757,2837,4764,2835,4778,2835,4781,2837,4786,2840,4788,2844,4790,2849,4790,2852,4793,2856,4793,2864,4742,2864,4742,2885,4742,2871,4817,2871,4817,2856,4814,2847,4805,2837,4798,2830,4788,2825,4762,2825,4750,2830,4745,2854,4747,2847,4752,2842xe" filled="t" fillcolor="#000000" stroked="f">
              <v:path arrowok="t"/>
              <v:fill/>
            </v:shape>
            <v:shape style="position:absolute;left:4726;top:2825;width:91;height:115" coordorigin="4726,2825" coordsize="91,115" path="m4726,2885l4726,2889,4730,2909,4740,2926,4750,2936,4759,2940,4786,2940,4795,2936,4802,2926,4810,2919,4814,2909,4817,2897,4814,2895,4810,2904,4805,2912,4800,2914,4795,2919,4788,2921,4771,2921,4762,2916,4754,2907,4747,2897,4742,2885,4742,2864,4745,2854,4750,2830,4740,2842,4737,2846,4728,2863,4726,2885xe" filled="t" fillcolor="#000000" stroked="f">
              <v:path arrowok="t"/>
              <v:fill/>
            </v:shape>
            <v:shape style="position:absolute;left:4831;top:2770;width:53;height:166" coordorigin="4831,2770" coordsize="53,166" path="m4862,2770l4831,2782,4831,2787,4836,2787,4841,2784,4846,2787,4848,2792,4848,2924,4846,2928,4841,2931,4836,2933,4831,2933,4831,2936,4884,2936,4884,2933,4879,2933,4874,2931,4870,2928,4867,2924,4867,2770,4862,2770xe" filled="t" fillcolor="#000000" stroked="f">
              <v:path arrowok="t"/>
              <v:fill/>
            </v:shape>
            <v:shape style="position:absolute;left:4898;top:2825;width:98;height:113" coordorigin="4898,2825" coordsize="98,113" path="m4997,2921l4997,2914,4992,2919,4987,2921,4987,2924,4982,2924,4978,2921,4978,2844,4975,2842,4973,2837,4970,2832,4966,2830,4958,2828,4951,2825,4930,2825,4920,2830,4913,2835,4906,2840,4903,2847,4903,2859,4908,2864,4918,2864,4922,2859,4922,2840,4927,2837,4932,2832,4944,2832,4949,2835,4954,2840,4956,2844,4958,2852,4958,2866,4953,2868,4933,2876,4934,2883,4939,2880,4946,2878,4958,2873,4958,2914,4949,2921,4942,2926,4930,2926,4927,2924,4922,2919,4920,2916,4918,2912,4918,2902,4920,2897,4922,2892,4918,2883,4910,2888,4906,2892,4901,2897,4898,2902,4898,2919,4901,2926,4906,2931,4910,2936,4915,2938,4932,2938,4937,2936,4939,2936,4946,2928,4958,2921,4958,2933,4963,2938,4978,2938,4987,2933,4997,2921xe" filled="t" fillcolor="#000000" stroked="f">
              <v:path arrowok="t"/>
              <v:fill/>
            </v:shape>
            <v:shape style="position:absolute;left:4898;top:2825;width:98;height:113" coordorigin="4898,2825" coordsize="98,113" path="m4933,2876l4918,2883,4922,2892,4925,2890,4930,2885,4934,2883,4933,2876xe" filled="t" fillcolor="#000000" stroked="f">
              <v:path arrowok="t"/>
              <v:fill/>
            </v:shape>
            <v:shape style="position:absolute;left:5009;top:2825;width:72;height:115" coordorigin="5009,2825" coordsize="72,115" path="m5009,2900l5009,2938,5014,2936,5023,2936,5030,2938,5038,2940,5054,2940,5064,2938,5071,2931,5078,2926,5081,2916,5081,2895,5074,2885,5057,2876,5040,2868,5033,2864,5028,2861,5026,2859,5023,2854,5021,2852,5021,2844,5023,2840,5028,2837,5030,2835,5035,2832,5047,2832,5052,2835,5057,2840,5062,2844,5066,2852,5069,2864,5074,2864,5074,2825,5069,2825,5066,2830,5062,2830,5057,2828,5050,2828,5045,2825,5030,2825,5023,2830,5016,2835,5011,2842,5009,2849,5009,2868,5014,2873,5016,2878,5023,2883,5035,2890,5047,2895,5054,2900,5059,2904,5062,2907,5064,2912,5064,2921,5062,2926,5059,2928,5054,2931,5052,2933,5038,2933,5030,2931,5026,2924,5018,2919,5014,2912,5011,2900,5009,2900xe" filled="t" fillcolor="#000000" stroked="f">
              <v:path arrowok="t"/>
              <v:fill/>
            </v:shape>
            <v:shape style="position:absolute;left:5218;top:2777;width:170;height:158" coordorigin="5218,2777" coordsize="170,158" path="m5335,2924l5333,2928,5328,2931,5323,2933,5318,2933,5318,2936,5388,2936,5388,2933,5381,2931,5374,2931,5369,2926,5364,2924,5357,2914,5347,2900,5314,2849,5345,2808,5352,2801,5357,2794,5362,2792,5364,2789,5369,2787,5371,2784,5376,2782,5383,2782,5383,2777,5328,2777,5328,2782,5333,2782,5338,2784,5342,2787,5345,2792,5342,2796,5340,2801,5338,2804,5309,2840,5285,2804,5280,2799,5278,2794,5278,2792,5280,2787,5285,2784,5290,2782,5294,2782,5294,2777,5222,2777,5222,2782,5230,2782,5237,2784,5242,2789,5249,2792,5256,2801,5263,2813,5294,2859,5258,2907,5251,2914,5246,2919,5242,2921,5237,2926,5232,2928,5227,2931,5222,2931,5218,2933,5218,2936,5275,2936,5275,2933,5268,2933,5266,2931,5261,2928,5258,2924,5261,2919,5263,2914,5266,2909,5299,2866,5328,2907,5330,2914,5333,2919,5335,2924xe" filled="t" fillcolor="#000000" stroked="f">
              <v:path arrowok="t"/>
              <v:fill/>
            </v:shape>
            <v:shape style="position:absolute;left:5530;top:2777;width:67;height:158" coordorigin="5530,2777" coordsize="67,158" path="m5580,2928l5578,2926,5575,2921,5575,2789,5580,2784,5585,2782,5597,2782,5597,2777,5530,2777,5530,2782,5542,2782,5546,2784,5549,2787,5551,2792,5551,2924,5549,2926,5546,2931,5542,2933,5530,2933,5530,2936,5597,2936,5597,2933,5587,2933,5585,2931,5580,2928xe" filled="t" fillcolor="#000000" stroked="f">
              <v:path arrowok="t"/>
              <v:fill/>
            </v:shape>
            <v:shape style="position:absolute;left:5604;top:2777;width:122;height:158" coordorigin="5604,2777" coordsize="122,158" path="m5611,2782l5616,2782,5621,2784,5626,2789,5628,2796,5650,2789,5657,2787,5671,2787,5676,2789,5683,2792,5688,2794,5690,2799,5695,2806,5698,2811,5698,2835,5695,2842,5690,2849,5683,2854,5676,2859,5676,2866,5693,2866,5705,2861,5712,2854,5722,2844,5726,2835,5726,2813,5722,2804,5717,2796,5712,2789,5705,2784,5695,2782,5688,2780,5676,2777,5604,2777,5604,2782,5611,2782xe" filled="t" fillcolor="#000000" stroked="f">
              <v:path arrowok="t"/>
              <v:fill/>
            </v:shape>
            <v:shape style="position:absolute;left:5604;top:2777;width:122;height:158" coordorigin="5604,2777" coordsize="122,158" path="m5662,2856l5650,2856,5650,2789,5628,2796,5628,2919,5626,2924,5626,2926,5621,2931,5616,2933,5604,2933,5604,2936,5671,2936,5671,2933,5659,2933,5657,2931,5652,2926,5650,2924,5650,2861,5654,2864,5664,2864,5669,2866,5676,2866,5676,2859,5666,2859,5662,2856xe" filled="t" fillcolor="#000000" stroked="f">
              <v:path arrowok="t"/>
              <v:fill/>
            </v:shape>
            <v:shape style="position:absolute;left:5736;top:2775;width:168;height:161" coordorigin="5736,2775" coordsize="168,161" path="m5786,2876l5782,2883,5844,2883,5854,2907,5856,2914,5858,2919,5858,2928,5854,2931,5849,2933,5842,2933,5842,2936,5904,2936,5904,2933,5899,2931,5894,2931,5890,2926,5887,2924,5882,2916,5878,2907,5822,2775,5842,2876,5786,2876xe" filled="t" fillcolor="#000000" stroked="f">
              <v:path arrowok="t"/>
              <v:fill/>
            </v:shape>
            <v:shape style="position:absolute;left:5736;top:2775;width:168;height:161" coordorigin="5736,2775" coordsize="168,161" path="m5774,2931l5772,2928,5767,2924,5767,2919,5770,2914,5772,2909,5782,2883,5786,2876,5813,2811,5842,2876,5822,2775,5818,2775,5762,2904,5758,2916,5753,2924,5748,2928,5743,2931,5736,2933,5736,2936,5786,2936,5786,2933,5779,2931,5774,2931xe" filled="t" fillcolor="#000000" stroked="f">
              <v:path arrowok="t"/>
              <v:fill/>
            </v:shape>
            <v:shape style="position:absolute;left:7754;top:2770;width:120;height:166" coordorigin="7754,2770" coordsize="120,166" path="m7838,2844l7843,2842,7848,2837,7853,2835,7858,2835,7862,2832,7870,2832,7870,2830,7822,2830,7822,2832,7826,2832,7826,2835,7831,2837,7829,2842,7826,2847,7819,2852,7793,2876,7793,2770,7786,2770,7754,2782,7757,2787,7762,2784,7766,2784,7771,2787,7771,2792,7774,2796,7774,2919,7771,2924,7769,2928,7764,2931,7759,2933,7754,2933,7754,2936,7810,2936,7810,2933,7802,2933,7800,2931,7795,2928,7793,2924,7793,2878,7824,2919,7829,2924,7829,2926,7826,2931,7822,2936,7874,2936,7874,2933,7870,2933,7867,2931,7862,2931,7858,2928,7855,2924,7850,2921,7846,2916,7838,2907,7812,2871,7838,2844xe" filled="t" fillcolor="#000000" stroked="f">
              <v:path arrowok="t"/>
              <v:fill/>
            </v:shape>
            <v:shape style="position:absolute;left:7882;top:2873;width:36;height:111" coordorigin="7882,2873" coordsize="36,111" path="m7903,2873l7896,2924,7911,2936,7918,2926,7913,2914,7912,2913,7905,2895,7903,2873xe" filled="t" fillcolor="#000000" stroked="f">
              <v:path arrowok="t"/>
              <v:fill/>
            </v:shape>
            <v:shape style="position:absolute;left:7882;top:2873;width:36;height:111" coordorigin="7882,2873" coordsize="36,111" path="m7958,2933l7966,2928,7973,2919,7978,2909,7982,2900,7985,2890,7985,2868,7980,2854,7973,2844,7969,2841,7953,2829,7932,2825,7925,2825,7915,2828,7908,2832,7901,2837,7894,2844,7889,2854,7884,2864,7882,2873,7882,2883,7884,2903,7894,2921,7896,2924,7903,2873,7903,2856,7906,2849,7910,2844,7913,2840,7918,2837,7920,2835,7937,2835,7944,2837,7951,2844,7954,2850,7961,2868,7963,2890,7963,2904,7961,2916,7956,2921,7951,2928,7944,2931,7927,2931,7918,2926,7911,2936,7932,2940,7942,2940,7951,2938,7958,2933xe" filled="t" fillcolor="#000000" stroked="f">
              <v:path arrowok="t"/>
              <v:fill/>
            </v:shape>
            <v:shape style="position:absolute;left:7994;top:2825;width:118;height:110" coordorigin="7994,2825" coordsize="118,110" path="m8112,2936l8112,2933,8107,2933,8102,2931,8098,2928,8095,2924,8095,2849,8093,2844,8090,2837,8088,2832,8083,2830,8078,2828,8074,2825,8066,2825,8049,2833,8033,2849,8033,2825,8026,2825,7994,2840,7997,2844,8002,2842,8006,2842,8011,2847,8011,2926,8009,2928,8004,2933,7999,2933,7997,2936,8050,2936,8050,2933,8042,2933,8040,2931,8035,2928,8033,2924,8033,2856,8040,2844,8050,2840,8066,2840,8069,2842,8071,2847,8076,2852,8076,2926,8071,2931,8066,2933,8062,2933,8059,2936,8112,2936xe" filled="t" fillcolor="#000000" stroked="f">
              <v:path arrowok="t"/>
              <v:fill/>
            </v:shape>
            <v:shape style="position:absolute;left:8114;top:2794;width:65;height:144" coordorigin="8114,2794" coordsize="65,144" path="m8174,2916l8172,2921,8167,2924,8158,2924,8153,2919,8150,2914,8150,2837,8177,2837,8177,2830,8150,2830,8150,2794,8148,2794,8146,2801,8143,2808,8141,2811,8136,2816,8134,2820,8129,2825,8124,2830,8119,2832,8114,2832,8114,2837,8131,2837,8131,2916,8134,2924,8134,2926,8136,2931,8138,2933,8143,2936,8146,2938,8158,2938,8162,2936,8167,2933,8174,2928,8177,2924,8179,2916,8174,2916xe" filled="t" fillcolor="#000000" stroked="f">
              <v:path arrowok="t"/>
              <v:fill/>
            </v:shape>
            <v:shape style="position:absolute;left:8182;top:2825;width:79;height:110" coordorigin="8182,2825" coordsize="79,110" path="m8237,2936l8237,2933,8232,2933,8227,2931,8222,2928,8220,2926,8220,2921,8218,2916,8218,2861,8222,2852,8225,2847,8230,2844,8234,2842,8239,2844,8244,2849,8256,2849,8261,2844,8261,2832,8256,2830,8251,2825,8237,2825,8227,2835,8218,2849,8218,2825,8213,2825,8182,2840,8182,2844,8186,2842,8194,2842,8198,2847,8198,2926,8194,2931,8189,2933,8182,2933,8182,2936,8237,2936xe" filled="t" fillcolor="#000000" stroked="f">
              <v:path arrowok="t"/>
              <v:fill/>
            </v:shape>
            <v:shape style="position:absolute;left:8268;top:2873;width:36;height:111" coordorigin="8268,2873" coordsize="36,111" path="m8290,2873l8282,2924,8298,2936,8304,2926,8299,2914,8298,2913,8291,2895,8290,2873xe" filled="t" fillcolor="#000000" stroked="f">
              <v:path arrowok="t"/>
              <v:fill/>
            </v:shape>
            <v:shape style="position:absolute;left:8268;top:2873;width:36;height:111" coordorigin="8268,2873" coordsize="36,111" path="m8345,2933l8354,2928,8359,2919,8364,2909,8369,2900,8371,2890,8371,2868,8366,2854,8359,2844,8356,2841,8339,2829,8318,2825,8311,2825,8302,2828,8294,2832,8287,2837,8280,2844,8275,2854,8270,2864,8268,2873,8268,2883,8271,2903,8280,2921,8282,2924,8290,2873,8290,2856,8294,2849,8297,2844,8299,2840,8304,2837,8309,2835,8326,2835,8333,2837,8338,2844,8341,2850,8347,2868,8350,2890,8350,2904,8347,2916,8342,2921,8338,2928,8330,2931,8314,2931,8304,2926,8298,2936,8318,2940,8328,2940,8338,2938,8345,2933xe" filled="t" fillcolor="#000000" stroked="f">
              <v:path arrowok="t"/>
              <v:fill/>
            </v:shape>
            <v:shape style="position:absolute;left:8386;top:2770;width:55;height:166" coordorigin="8386,2770" coordsize="55,166" path="m8419,2770l8386,2782,8388,2787,8393,2787,8398,2784,8402,2787,8405,2792,8405,2924,8402,2928,8398,2931,8393,2933,8388,2933,8388,2936,8441,2936,8441,2933,8436,2933,8431,2931,8426,2928,8424,2924,8424,2770,8419,2770xe" filled="t" fillcolor="#000000" stroked="f">
              <v:path arrowok="t"/>
              <v:fill/>
            </v:shape>
            <v:shape style="position:absolute;left:8465;top:2914;width:26;height:26" coordorigin="8465,2914" coordsize="26,26" path="m8477,2914l8470,2914,8467,2919,8465,2921,8465,2933,8470,2938,8474,2940,8482,2940,8486,2936,8491,2931,8491,2924,8486,2919,8484,2914,8477,2914xe" filled="t" fillcolor="#000000" stroked="f">
              <v:path arrowok="t"/>
              <v:fill/>
            </v:shape>
            <v:shape type="#_x0000_t75" style="position:absolute;left:8635;top:2767;width:985;height:183">
              <v:imagedata o:title="" r:id="rId33"/>
            </v:shape>
            <v:shape style="position:absolute;left:9744;top:2830;width:118;height:158" coordorigin="9744,2830" coordsize="118,158" path="m9751,2967l9749,2972,9749,2976,9751,2981,9756,2986,9761,2988,9770,2988,9778,2986,9785,2981,9792,2974,9797,2967,9802,2957,9845,2849,9847,2844,9850,2840,9854,2835,9859,2835,9862,2830,9826,2830,9826,2832,9830,2832,9833,2835,9838,2837,9838,2842,9835,2847,9835,2849,9811,2909,9785,2854,9782,2849,9780,2844,9780,2840,9782,2835,9787,2832,9792,2832,9794,2830,9744,2830,9744,2832,9749,2835,9754,2837,9756,2842,9761,2847,9763,2852,9802,2933,9794,2950,9792,2957,9787,2962,9782,2967,9778,2969,9773,2967,9768,2964,9754,2964,9751,2967xe" filled="t" fillcolor="#000000" stroked="f">
              <v:path arrowok="t"/>
              <v:fill/>
            </v:shape>
            <v:shape style="position:absolute;left:9866;top:2876;width:36;height:82" coordorigin="9866,2876" coordsize="36,82" path="m9901,2876l9886,2883,9886,2907,9886,2902,9888,2897,9890,2892,9893,2890,9898,2885,9902,2883,9901,2876xe" filled="t" fillcolor="#000000" stroked="f">
              <v:path arrowok="t"/>
              <v:fill/>
            </v:shape>
            <v:shape style="position:absolute;left:9866;top:2876;width:36;height:82" coordorigin="9866,2876" coordsize="36,82" path="m9962,2921l9962,2914,9960,2919,9955,2921,9955,2924,9950,2924,9946,2921,9946,2844,9943,2842,9941,2837,9938,2832,9934,2830,9926,2828,9919,2825,9898,2825,9888,2830,9881,2835,9874,2840,9871,2847,9871,2859,9876,2864,9886,2864,9888,2859,9890,2854,9890,2840,9895,2837,9900,2832,9912,2832,9917,2835,9922,2840,9924,2844,9926,2852,9926,2866,9921,2868,9901,2876,9902,2883,9907,2880,9914,2878,9926,2873,9926,2914,9917,2921,9907,2926,9898,2926,9895,2924,9890,2919,9888,2916,9886,2912,9886,2883,9878,2888,9874,2892,9869,2897,9866,2902,9866,2919,9869,2926,9874,2931,9878,2936,9883,2938,9900,2938,9905,2936,9907,2936,9914,2928,9926,2921,9926,2933,9929,2936,9934,2938,9946,2938,9955,2933,9962,2921xe" filled="t" fillcolor="#000000" stroked="f">
              <v:path arrowok="t"/>
              <v:fill/>
            </v:shape>
            <v:shape style="position:absolute;left:9965;top:2825;width:118;height:110" coordorigin="9965,2825" coordsize="118,110" path="m9996,2825l9965,2840,9967,2844,9972,2842,9977,2842,9982,2847,9982,2926,9979,2928,9974,2933,9970,2933,9967,2936,10020,2936,10020,2933,10013,2933,10008,2931,10003,2928,10003,2924,10001,2919,10001,2856,10010,2844,10020,2840,10037,2840,10039,2842,10042,2847,10044,2852,10046,2859,10046,2921,10044,2926,10042,2931,10037,2933,10032,2933,10030,2936,10082,2936,10082,2933,10078,2933,10073,2931,10068,2928,10066,2924,10066,2849,10063,2844,10061,2837,10056,2832,10054,2830,10049,2828,10044,2825,10035,2825,10019,2833,10001,2849,10001,2825,9996,2825xe" filled="t" fillcolor="#000000" stroked="f">
              <v:path arrowok="t"/>
              <v:fill/>
            </v:shape>
            <v:shape style="position:absolute;left:10092;top:2825;width:74;height:163" coordorigin="10092,2825" coordsize="74,163" path="m10157,2895l10150,2897,10138,2897,10133,2895,10130,2888,10123,2883,10121,2873,10123,2902,10128,2900,10133,2902,10157,2902,10166,2897,10159,2890,10157,2895xe" filled="t" fillcolor="#000000" stroked="f">
              <v:path arrowok="t"/>
              <v:fill/>
            </v:shape>
            <v:shape style="position:absolute;left:10092;top:2825;width:74;height:163" coordorigin="10092,2825" coordsize="74,163" path="m10188,2972l10195,2964,10200,2955,10200,2940,10198,2936,10193,2931,10188,2926,10183,2924,10176,2921,10135,2921,10130,2919,10123,2919,10122,2936,10138,2938,10162,2940,10181,2940,10186,2943,10188,2945,10190,2950,10190,2957,10188,2962,10181,2967,10174,2972,10164,2974,10135,2974,10123,2972,10116,2967,10111,2964,10111,2986,10123,2988,10140,2988,10152,2988,10172,2983,10188,2972xe" filled="t" fillcolor="#000000" stroked="f">
              <v:path arrowok="t"/>
              <v:fill/>
            </v:shape>
            <v:shape style="position:absolute;left:10092;top:2825;width:74;height:163" coordorigin="10092,2825" coordsize="74,163" path="m10094,2974l10102,2979,10111,2986,10111,2964,10109,2962,10109,2955,10111,2950,10114,2945,10116,2940,10121,2936,10122,2936,10123,2919,10118,2916,10118,2912,10121,2907,10123,2902,10121,2873,10121,2849,10123,2844,10128,2840,10130,2835,10135,2832,10147,2832,10154,2835,10157,2840,10162,2847,10166,2856,10166,2878,10164,2885,10159,2890,10166,2897,10174,2892,10183,2885,10186,2876,10186,2856,10183,2849,10178,2844,10198,2844,10200,2842,10200,2837,10198,2832,10171,2832,10164,2828,10154,2825,10130,2825,10121,2830,10114,2837,10104,2844,10102,2854,10102,2873,10104,2878,10106,2885,10109,2890,10116,2895,10121,2897,10114,2904,10109,2909,10106,2914,10102,2919,10102,2924,10104,2928,10109,2933,10114,2936,10106,2943,10102,2948,10097,2952,10094,2957,10094,2960,10092,2964,10092,2969,10094,2974xe" filled="t" fillcolor="#000000" stroked="f">
              <v:path arrowok="t"/>
              <v:fill/>
            </v:shape>
            <v:shape type="#_x0000_t75" style="position:absolute;left:2265;top:3036;width:1011;height:238">
              <v:imagedata o:title="" r:id="rId34"/>
            </v:shape>
            <v:shape style="position:absolute;left:3394;top:3152;width:34;height:72" coordorigin="3394,3152" coordsize="34,72" path="m3415,3168l3420,3166,3422,3161,3428,3152,3413,3159,3413,3173,3415,3168xe" filled="t" fillcolor="#000000" stroked="f">
              <v:path arrowok="t"/>
              <v:fill/>
            </v:shape>
            <v:shape style="position:absolute;left:3394;top:3152;width:34;height:72" coordorigin="3394,3152" coordsize="34,72" path="m3470,3118l3468,3113,3463,3108,3458,3106,3454,3104,3446,3101,3422,3101,3413,3106,3408,3111,3401,3116,3396,3123,3396,3130,3398,3135,3401,3140,3413,3140,3415,3135,3415,3118,3418,3116,3422,3111,3427,3108,3439,3108,3444,3111,3446,3116,3451,3120,3451,3142,3449,3143,3428,3152,3422,3161,3430,3159,3432,3156,3442,3154,3451,3149,3451,3190,3442,3197,3434,3202,3425,3202,3420,3200,3418,3195,3413,3192,3413,3159,3406,3164,3398,3168,3396,3173,3394,3178,3394,3195,3396,3202,3401,3207,3406,3212,3410,3214,3427,3214,3432,3212,3434,3212,3442,3204,3451,3197,3451,3204,3454,3209,3456,3212,3461,3214,3473,3214,3482,3209,3490,3197,3490,3190,3485,3195,3482,3197,3478,3200,3473,3197,3473,3192,3470,3185,3470,3118xe" filled="t" fillcolor="#000000" stroked="f">
              <v:path arrowok="t"/>
              <v:fill/>
            </v:shape>
            <v:shape style="position:absolute;left:3497;top:3046;width:113;height:170" coordorigin="3497,3046" coordsize="113,170" path="m3518,3140l3527,3107,3511,3120,3508,3126,3500,3145,3497,3164,3497,3165,3501,3185,3511,3202,3518,3212,3530,3216,3547,3216,3552,3214,3557,3212,3562,3209,3569,3207,3574,3200,3574,3216,3578,3216,3610,3202,3610,3200,3595,3200,3593,3195,3593,3046,3588,3046,3554,3058,3557,3063,3562,3060,3566,3060,3571,3063,3571,3068,3574,3072,3574,3111,3566,3106,3559,3101,3547,3101,3535,3113,3540,3108,3552,3108,3554,3111,3559,3113,3564,3116,3566,3118,3569,3123,3571,3128,3571,3132,3574,3137,3574,3192,3566,3200,3559,3202,3545,3202,3535,3200,3530,3190,3523,3183,3518,3171,3518,3140xe" filled="t" fillcolor="#000000" stroked="f">
              <v:path arrowok="t"/>
              <v:fill/>
            </v:shape>
            <v:shape style="position:absolute;left:3497;top:3046;width:113;height:170" coordorigin="3497,3046" coordsize="113,170" path="m3518,3140l3523,3128,3530,3118,3535,3113,3547,3101,3527,3107,3518,3140xe" filled="t" fillcolor="#000000" stroked="f">
              <v:path arrowok="t"/>
              <v:fill/>
            </v:shape>
            <v:shape style="position:absolute;left:3619;top:3101;width:98;height:113" coordorigin="3619,3101" coordsize="98,113" path="m3698,3118l3696,3113,3691,3108,3686,3106,3682,3104,3672,3101,3650,3101,3641,3106,3634,3111,3629,3116,3624,3123,3624,3130,3626,3135,3629,3140,3638,3140,3643,3135,3643,3118,3646,3116,3650,3111,3655,3108,3667,3108,3672,3111,3674,3116,3679,3120,3679,3142,3677,3143,3656,3152,3650,3161,3658,3159,3660,3156,3667,3154,3679,3149,3679,3190,3670,3197,3662,3202,3653,3202,3648,3200,3646,3195,3641,3192,3641,3159,3634,3164,3626,3168,3624,3173,3622,3178,3619,3183,3619,3195,3622,3202,3626,3207,3631,3212,3638,3214,3655,3214,3660,3212,3662,3212,3670,3204,3679,3197,3679,3204,3682,3209,3684,3212,3689,3214,3701,3214,3708,3209,3718,3197,3718,3190,3713,3195,3710,3197,3706,3200,3701,3197,3698,3192,3698,3118xe" filled="t" fillcolor="#000000" stroked="f">
              <v:path arrowok="t"/>
              <v:fill/>
            </v:shape>
            <v:shape style="position:absolute;left:3619;top:3101;width:98;height:113" coordorigin="3619,3101" coordsize="98,113" path="m3641,3178l3641,3173,3643,3168,3646,3166,3650,3161,3656,3152,3641,3159,3641,3178xe" filled="t" fillcolor="#000000" stroked="f">
              <v:path arrowok="t"/>
              <v:fill/>
            </v:shape>
            <v:shape style="position:absolute;left:3725;top:3046;width:55;height:166" coordorigin="3725,3046" coordsize="55,166" path="m3756,3046l3725,3058,3727,3063,3730,3063,3734,3060,3739,3063,3742,3068,3742,3202,3737,3207,3732,3209,3727,3209,3727,3212,3780,3212,3780,3209,3773,3209,3768,3207,3763,3204,3763,3200,3761,3195,3761,3046,3756,3046xe" filled="t" fillcolor="#000000" stroked="f">
              <v:path arrowok="t"/>
              <v:fill/>
            </v:shape>
            <v:shape style="position:absolute;left:3792;top:3101;width:98;height:113" coordorigin="3792,3101" coordsize="98,113" path="m3811,3178l3814,3159,3804,3164,3799,3168,3797,3173,3794,3178,3792,3183,3792,3195,3794,3202,3799,3207,3804,3212,3811,3214,3828,3214,3830,3212,3835,3212,3842,3204,3852,3197,3852,3204,3854,3209,3859,3214,3874,3214,3881,3209,3890,3197,3890,3190,3886,3195,3883,3197,3878,3200,3874,3197,3871,3192,3871,3120,3869,3118,3866,3113,3864,3108,3859,3106,3854,3104,3845,3101,3823,3101,3814,3106,3806,3111,3799,3116,3797,3123,3797,3135,3802,3140,3811,3140,3816,3135,3816,3118,3818,3116,3823,3111,3828,3108,3840,3108,3845,3111,3847,3116,3850,3120,3852,3128,3852,3142,3849,3143,3827,3152,3823,3161,3830,3159,3833,3156,3840,3154,3852,3149,3852,3190,3842,3197,3835,3202,3826,3202,3821,3200,3818,3195,3814,3192,3811,3188,3811,3178xe" filled="t" fillcolor="#000000" stroked="f">
              <v:path arrowok="t"/>
              <v:fill/>
            </v:shape>
            <v:shape style="position:absolute;left:3792;top:3101;width:98;height:113" coordorigin="3792,3101" coordsize="98,113" path="m3811,3178l3814,3173,3816,3168,3818,3166,3823,3161,3827,3152,3814,3159,3811,3178xe" filled="t" fillcolor="#000000" stroked="f">
              <v:path arrowok="t"/>
              <v:fill/>
            </v:shape>
            <v:shape style="position:absolute;left:3893;top:3046;width:115;height:166" coordorigin="3893,3046" coordsize="115,166" path="m4008,3212l4008,3209,4003,3209,4001,3207,3996,3204,3994,3200,3994,3137,3991,3128,3991,3123,3989,3116,3986,3111,3982,3106,3977,3104,3972,3101,3960,3101,3955,3104,3950,3106,3946,3108,3938,3116,3929,3125,3929,3046,3924,3046,3893,3058,3893,3063,3898,3063,3902,3060,3907,3063,3910,3068,3910,3200,3907,3204,3902,3207,3898,3209,3893,3209,3893,3212,3948,3212,3948,3209,3941,3209,3936,3207,3931,3204,3929,3200,3929,3132,3936,3125,3941,3120,3946,3120,3948,3118,3953,3116,3958,3116,3962,3118,3967,3118,3970,3123,3972,3128,3972,3130,3974,3140,3974,3197,3972,3202,3970,3207,3965,3209,3958,3209,3955,3212,4008,3212xe" filled="t" fillcolor="#000000" stroked="f">
              <v:path arrowok="t"/>
              <v:fill/>
            </v:shape>
            <v:shape style="position:absolute;left:4128;top:3046;width:110;height:170" coordorigin="4128,3046" coordsize="110,170" path="m4133,3063l4138,3060,4142,3063,4145,3068,4145,3202,4152,3207,4159,3209,4164,3212,4171,3214,4178,3216,4174,3202,4169,3200,4164,3195,4164,3132,4169,3128,4174,3123,4176,3123,4181,3120,4186,3118,4188,3118,4186,3101,4174,3108,4164,3123,4164,3046,4159,3046,4128,3058,4128,3063,4133,3063xe" filled="t" fillcolor="#000000" stroked="f">
              <v:path arrowok="t"/>
              <v:fill/>
            </v:shape>
            <v:shape style="position:absolute;left:4128;top:3046;width:110;height:170" coordorigin="4128,3046" coordsize="110,170" path="m4210,3195l4202,3204,4198,3207,4181,3207,4176,3204,4174,3202,4178,3216,4198,3216,4210,3212,4219,3202,4228,3193,4236,3175,4238,3154,4238,3154,4236,3133,4226,3116,4219,3106,4210,3101,4186,3101,4188,3118,4198,3118,4202,3123,4210,3130,4217,3137,4219,3147,4219,3176,4217,3188,4210,3195xe" filled="t" fillcolor="#000000" stroked="f">
              <v:path arrowok="t"/>
              <v:fill/>
            </v:shape>
            <v:shape style="position:absolute;left:4255;top:3101;width:50;height:115" coordorigin="4255,3101" coordsize="50,115" path="m4282,3118l4286,3113,4294,3111,4298,3111,4306,3101,4291,3101,4282,3118xe" filled="t" fillcolor="#000000" stroked="f">
              <v:path arrowok="t"/>
              <v:fill/>
            </v:shape>
            <v:shape style="position:absolute;left:4255;top:3101;width:50;height:115" coordorigin="4255,3101" coordsize="50,115" path="m4315,3116l4318,3120,4320,3125,4322,3128,4322,3140,4272,3140,4274,3130,4277,3123,4282,3118,4291,3101,4279,3106,4270,3118,4266,3122,4258,3139,4255,3161,4255,3165,4259,3185,4270,3202,4279,3212,4291,3216,4315,3216,4325,3212,4332,3202,4342,3195,4346,3185,4346,3173,4344,3171,4339,3180,4334,3188,4330,3190,4325,3195,4320,3197,4301,3197,4291,3192,4284,3183,4277,3173,4272,3161,4272,3147,4346,3147,4346,3132,4344,3123,4334,3113,4327,3106,4318,3101,4306,3101,4298,3111,4308,3111,4310,3113,4315,3116xe" filled="t" fillcolor="#000000" stroked="f">
              <v:path arrowok="t"/>
              <v:fill/>
            </v:shape>
            <v:shape style="position:absolute;left:4356;top:3101;width:82;height:110" coordorigin="4356,3101" coordsize="82,110" path="m4435,3108l4430,3104,4426,3101,4411,3101,4404,3111,4394,3125,4394,3101,4390,3101,4356,3116,4358,3120,4361,3118,4370,3118,4373,3123,4375,3128,4375,3200,4373,3204,4368,3207,4363,3209,4358,3209,4358,3212,4414,3212,4414,3209,4409,3209,4404,3207,4402,3207,4397,3202,4394,3197,4394,3137,4397,3128,4402,3123,4406,3118,4411,3118,4416,3123,4421,3125,4433,3125,4435,3120,4438,3116,4438,3111,4435,3108xe" filled="t" fillcolor="#000000" stroked="f">
              <v:path arrowok="t"/>
              <v:fill/>
            </v:shape>
            <v:shape style="position:absolute;left:4435;top:3106;width:120;height:110" coordorigin="4435,3106" coordsize="120,110" path="m4536,3106l4500,3106,4500,3108,4507,3111,4512,3111,4517,3116,4517,3185,4512,3192,4507,3197,4502,3197,4498,3200,4495,3202,4486,3202,4481,3200,4478,3197,4474,3195,4474,3106,4435,3106,4435,3108,4440,3108,4445,3111,4447,3111,4452,3116,4454,3120,4454,3192,4457,3197,4457,3202,4462,3207,4466,3212,4469,3214,4476,3216,4486,3216,4490,3214,4495,3212,4502,3209,4507,3202,4517,3192,4517,3216,4522,3216,4555,3202,4550,3200,4541,3200,4538,3195,4536,3190,4536,3106xe" filled="t" fillcolor="#000000" stroked="f">
              <v:path arrowok="t"/>
              <v:fill/>
            </v:shape>
            <v:shape style="position:absolute;left:4555;top:3101;width:113;height:163" coordorigin="4555,3101" coordsize="113,163" path="m4589,3104l4555,3116,4555,3120,4560,3118,4565,3118,4570,3120,4572,3125,4572,3255,4567,3257,4562,3260,4555,3260,4555,3264,4610,3264,4610,3260,4601,3260,4598,3257,4594,3255,4594,3250,4591,3245,4591,3207,4596,3209,4601,3212,4603,3214,4608,3214,4613,3216,4618,3216,4618,3209,4610,3209,4606,3207,4601,3204,4596,3200,4594,3197,4594,3190,4591,3183,4591,3135,4598,3128,4603,3123,4606,3123,4610,3120,4613,3118,4625,3118,4630,3123,4627,3101,4620,3101,4615,3104,4608,3108,4603,3111,4598,3118,4591,3128,4591,3104,4589,3104xe" filled="t" fillcolor="#000000" stroked="f">
              <v:path arrowok="t"/>
              <v:fill/>
            </v:shape>
            <v:shape style="position:absolute;left:4555;top:3101;width:113;height:163" coordorigin="4555,3101" coordsize="113,163" path="m4632,3216l4642,3212,4651,3202,4657,3194,4665,3175,4668,3154,4668,3153,4664,3133,4654,3116,4646,3106,4637,3101,4627,3101,4630,3123,4634,3128,4643,3144,4646,3166,4646,3180,4644,3192,4637,3200,4632,3207,4625,3209,4618,3209,4618,3216,4632,3216xe" filled="t" fillcolor="#000000" stroked="f">
              <v:path arrowok="t"/>
              <v:fill/>
            </v:shape>
            <v:shape style="position:absolute;left:4685;top:3152;width:35;height:77" coordorigin="4685,3152" coordsize="35,77" path="m4704,3178l4706,3173,4709,3168,4711,3166,4716,3161,4720,3152,4706,3159,4704,3178xe" filled="t" fillcolor="#000000" stroked="f">
              <v:path arrowok="t"/>
              <v:fill/>
            </v:shape>
            <v:shape style="position:absolute;left:4685;top:3152;width:35;height:77" coordorigin="4685,3152" coordsize="35,77" path="m4764,3197l4764,3120,4762,3118,4759,3113,4757,3108,4752,3106,4745,3104,4738,3101,4716,3101,4706,3106,4699,3111,4692,3116,4690,3123,4690,3135,4694,3140,4704,3140,4709,3135,4709,3118,4711,3116,4716,3111,4721,3108,4730,3108,4738,3111,4740,3116,4742,3120,4745,3128,4745,3142,4742,3143,4720,3152,4716,3161,4723,3159,4726,3156,4733,3154,4745,3149,4745,3190,4735,3197,4728,3202,4716,3202,4714,3200,4709,3195,4706,3192,4704,3188,4704,3178,4706,3159,4697,3164,4692,3168,4690,3173,4687,3178,4685,3183,4685,3195,4687,3202,4692,3207,4697,3212,4704,3214,4721,3214,4723,3212,4728,3212,4733,3204,4745,3197,4745,3204,4747,3209,4750,3214,4766,3214,4774,3209,4783,3197,4783,3190,4778,3195,4774,3197,4774,3200,4769,3200,4764,3197xe" filled="t" fillcolor="#000000" stroked="f">
              <v:path arrowok="t"/>
              <v:fill/>
            </v:shape>
            <v:shape type="#_x0000_t75" style="position:absolute;left:4900;top:3036;width:1254;height:514">
              <v:imagedata o:title="" r:id="rId35"/>
            </v:shape>
            <v:shape type="#_x0000_t75" style="position:absolute;left:6914;top:3036;width:1107;height:238">
              <v:imagedata o:title="" r:id="rId36"/>
            </v:shape>
            <v:shape type="#_x0000_t75" style="position:absolute;left:2260;top:3036;width:7158;height:1606">
              <v:imagedata o:title="" r:id="rId37"/>
            </v:shape>
            <v:shape style="position:absolute;left:9550;top:3046;width:55;height:166" coordorigin="9550,3046" coordsize="55,166" path="m9588,3204l9588,3200,9586,3195,9586,3046,9581,3046,9550,3058,9552,3063,9554,3063,9559,3060,9564,3063,9566,3068,9566,3202,9562,3207,9557,3209,9552,3209,9552,3212,9605,3212,9605,3209,9598,3209,9593,3207,9588,3204xe" filled="t" fillcolor="#000000" stroked="f">
              <v:path arrowok="t"/>
              <v:fill/>
            </v:shape>
            <v:shape style="position:absolute;left:9617;top:3101;width:91;height:115" coordorigin="9617,3101" coordsize="91,115" path="m9677,3116l9679,3120,9682,3125,9682,3128,9684,3132,9684,3140,9634,3140,9636,3130,9638,3123,9643,3118,9653,3101,9641,3106,9631,3118,9628,3122,9620,3139,9617,3161,9617,3165,9621,3185,9631,3202,9641,3212,9653,3216,9677,3216,9686,3212,9694,3202,9703,3195,9708,3185,9708,3173,9706,3171,9701,3180,9696,3188,9691,3190,9686,3195,9682,3197,9662,3197,9653,3192,9646,3183,9638,3173,9634,3161,9634,3147,9708,3147,9708,3132,9706,3123,9696,3113,9689,3106,9679,3101,9667,3101,9660,3111,9670,3111,9672,3113,9677,3116xe" filled="t" fillcolor="#000000" stroked="f">
              <v:path arrowok="t"/>
              <v:fill/>
            </v:shape>
            <v:shape style="position:absolute;left:9617;top:3101;width:91;height:115" coordorigin="9617,3101" coordsize="91,115" path="m9643,3118l9648,3113,9655,3111,9660,3111,9667,3101,9653,3101,9643,3118xe" filled="t" fillcolor="#000000" stroked="f">
              <v:path arrowok="t"/>
              <v:fill/>
            </v:shape>
            <v:shape style="position:absolute;left:9718;top:3101;width:182;height:110" coordorigin="9718,3101" coordsize="182,110" path="m9883,3120l9878,3113,9876,3108,9871,3106,9866,3104,9862,3101,9850,3101,9845,3104,9840,3106,9833,3108,9828,3116,9818,3125,9818,3118,9814,3111,9809,3108,9804,3104,9799,3101,9787,3101,9785,3104,9780,3104,9775,3106,9773,3108,9768,3111,9768,3113,9763,3118,9754,3125,9754,3101,9749,3101,9718,3116,9720,3120,9725,3118,9730,3118,9734,3123,9734,3202,9730,3207,9725,3209,9720,3209,9720,3212,9773,3212,9773,3209,9766,3209,9761,3207,9756,3204,9756,3200,9754,3195,9754,3130,9758,3128,9763,3123,9770,3120,9773,3118,9778,3116,9790,3116,9794,3118,9797,3123,9799,3128,9802,3132,9802,3195,9799,3200,9799,3202,9794,3207,9790,3209,9782,3209,9782,3212,9838,3212,9838,3209,9833,3209,9828,3207,9826,3207,9821,3204,9821,3137,9818,3132,9821,3130,9826,3125,9830,3120,9835,3120,9840,3118,9842,3116,9854,3116,9859,3118,9862,3123,9864,3128,9866,3132,9866,3195,9864,3200,9864,3202,9859,3207,9854,3209,9850,3209,9847,3212,9900,3212,9900,3209,9895,3209,9893,3207,9888,3204,9886,3200,9886,3132,9883,3125,9883,3120xe" filled="t" fillcolor="#000000" stroked="f">
              <v:path arrowok="t"/>
              <v:fill/>
            </v:shape>
            <v:shape style="position:absolute;left:9902;top:3046;width:110;height:170" coordorigin="9902,3046" coordsize="110,170" path="m9907,3063l9912,3060,9917,3063,9919,3068,9919,3202,9926,3207,9934,3209,9938,3212,9946,3214,9953,3216,9948,3202,9943,3200,9938,3195,9938,3132,9943,3128,9948,3123,9950,3123,9955,3120,9960,3118,9972,3118,9979,3123,9984,3130,9991,3137,9994,3147,9994,3176,9991,3188,9984,3195,9984,3212,9994,3202,10002,3193,10010,3175,10013,3154,10013,3154,10010,3133,10001,3116,9994,3106,9984,3101,9960,3101,9950,3108,9938,3123,9938,3046,9934,3046,9902,3058,9902,3063,9907,3063xe" filled="t" fillcolor="#000000" stroked="f">
              <v:path arrowok="t"/>
              <v:fill/>
            </v:shape>
            <v:shape style="position:absolute;left:9902;top:3046;width:110;height:170" coordorigin="9902,3046" coordsize="110,170" path="m9984,3195l9979,3204,9972,3207,9955,3207,9950,3204,9948,3202,9953,3216,9972,3216,9984,3212,9984,3195xe" filled="t" fillcolor="#000000" stroked="f">
              <v:path arrowok="t"/>
              <v:fill/>
            </v:shape>
            <v:shape style="position:absolute;left:10030;top:3101;width:98;height:113" coordorigin="10030,3101" coordsize="98,113" path="m10109,3120l10106,3118,10106,3113,10102,3108,10097,3106,10092,3104,10082,3101,10061,3101,10051,3106,10044,3111,10039,3116,10034,3123,10034,3135,10039,3140,10049,3140,10054,3135,10054,3118,10056,3116,10061,3111,10066,3108,10078,3108,10082,3111,10085,3116,10090,3120,10090,3142,10087,3143,10066,3152,10061,3161,10068,3159,10070,3156,10078,3154,10090,3149,10090,3190,10080,3197,10073,3202,10063,3202,10058,3200,10056,3195,10051,3192,10051,3159,10042,3164,10037,3168,10034,3173,10032,3178,10030,3183,10030,3195,10032,3202,10037,3207,10042,3212,10049,3214,10066,3214,10070,3212,10073,3212,10080,3204,10090,3197,10090,3204,10092,3209,10094,3212,10099,3214,10111,3214,10118,3209,10128,3197,10128,3190,10123,3195,10121,3197,10116,3200,10111,3197,10109,3192,10109,3120xe" filled="t" fillcolor="#000000" stroked="f">
              <v:path arrowok="t"/>
              <v:fill/>
            </v:shape>
            <v:shape style="position:absolute;left:10030;top:3101;width:98;height:113" coordorigin="10030,3101" coordsize="98,113" path="m10051,3178l10051,3173,10054,3168,10056,3166,10061,3161,10066,3152,10051,3159,10051,3178xe" filled="t" fillcolor="#000000" stroked="f">
              <v:path arrowok="t"/>
              <v:fill/>
            </v:shape>
            <v:shape style="position:absolute;left:10128;top:3101;width:82;height:110" coordorigin="10128,3101" coordsize="82,110" path="m10207,3108l10202,3104,10198,3101,10186,3101,10176,3111,10166,3125,10166,3101,10162,3101,10128,3116,10130,3120,10133,3118,10142,3118,10145,3123,10147,3128,10147,3200,10145,3204,10140,3207,10135,3209,10130,3209,10130,3212,10186,3212,10186,3209,10181,3209,10176,3207,10174,3207,10169,3202,10166,3197,10166,3137,10171,3128,10174,3123,10178,3120,10181,3118,10186,3120,10190,3123,10193,3125,10205,3125,10207,3120,10210,3116,10210,3111,10207,3108xe" filled="t" fillcolor="#000000" stroked="f">
              <v:path arrowok="t"/>
              <v:fill/>
            </v:shape>
            <v:shape type="#_x0000_t75" style="position:absolute;left:2268;top:3312;width:896;height:190">
              <v:imagedata o:title="" r:id="rId38"/>
            </v:shape>
            <v:shape style="position:absolute;left:3336;top:3382;width:120;height:110" coordorigin="3336,3382" coordsize="120,110" path="m3374,3382l3336,3382,3336,3384,3343,3384,3348,3387,3353,3392,3355,3396,3355,3468,3358,3473,3360,3478,3362,3483,3367,3488,3370,3490,3377,3492,3386,3492,3394,3490,3398,3488,3403,3485,3410,3478,3418,3468,3418,3492,3425,3492,3456,3478,3451,3476,3442,3476,3439,3471,3437,3466,3437,3382,3401,3382,3401,3384,3408,3387,3413,3387,3418,3392,3418,3461,3413,3468,3408,3473,3403,3473,3398,3476,3396,3478,3386,3478,3382,3476,3377,3471,3374,3464,3374,3382xe" filled="t" fillcolor="#000000" stroked="f">
              <v:path arrowok="t"/>
              <v:fill/>
            </v:shape>
            <v:shape style="position:absolute;left:3458;top:3377;width:118;height:110" coordorigin="3458,3377" coordsize="118,110" path="m3514,3488l3514,3485,3506,3485,3502,3483,3497,3480,3494,3476,3494,3408,3504,3396,3514,3392,3528,3392,3533,3394,3535,3399,3538,3404,3540,3411,3540,3476,3538,3480,3533,3483,3528,3485,3523,3485,3523,3488,3576,3488,3576,3485,3569,3485,3566,3483,3562,3480,3559,3476,3559,3408,3557,3401,3557,3396,3554,3389,3550,3384,3547,3382,3542,3380,3538,3377,3528,3377,3511,3385,3494,3401,3494,3377,3490,3377,3458,3392,3458,3396,3463,3394,3470,3394,3475,3399,3475,3478,3473,3480,3468,3485,3461,3485,3458,3488,3514,3488xe" filled="t" fillcolor="#000000" stroked="f">
              <v:path arrowok="t"/>
              <v:fill/>
            </v:shape>
            <v:shape style="position:absolute;left:3578;top:3346;width:65;height:144" coordorigin="3578,3346" coordsize="65,144" path="m3598,3478l3600,3483,3605,3488,3610,3490,3622,3490,3626,3488,3631,3485,3636,3480,3641,3476,3643,3468,3638,3468,3636,3473,3631,3476,3619,3476,3617,3471,3614,3466,3614,3389,3641,3389,3641,3382,3614,3382,3614,3346,3612,3346,3607,3353,3605,3360,3605,3363,3600,3368,3595,3372,3593,3377,3588,3382,3583,3384,3578,3384,3578,3389,3595,3389,3595,3476,3598,3478xe" filled="t" fillcolor="#000000" stroked="f">
              <v:path arrowok="t"/>
              <v:fill/>
            </v:shape>
            <v:shape style="position:absolute;left:3643;top:3382;width:120;height:110" coordorigin="3643,3382" coordsize="120,110" path="m3682,3382l3643,3382,3643,3384,3648,3384,3653,3387,3655,3387,3660,3392,3662,3396,3662,3468,3665,3473,3665,3478,3670,3483,3672,3488,3677,3490,3682,3492,3694,3492,3698,3490,3703,3488,3708,3485,3715,3478,3725,3468,3725,3492,3730,3492,3763,3478,3758,3476,3749,3476,3746,3471,3744,3466,3744,3382,3708,3382,3708,3384,3715,3387,3720,3387,3725,3392,3725,3461,3720,3468,3715,3473,3710,3473,3706,3476,3701,3478,3694,3478,3689,3476,3686,3473,3682,3471,3682,3382xe" filled="t" fillcolor="#000000" stroked="f">
              <v:path arrowok="t"/>
              <v:fill/>
            </v:shape>
            <v:shape style="position:absolute;left:3766;top:3322;width:118;height:166" coordorigin="3766,3322" coordsize="118,166" path="m3878,3382l3833,3382,3835,3384,3840,3389,3840,3394,3835,3399,3830,3404,3802,3428,3802,3322,3797,3322,3766,3334,3768,3339,3770,3339,3775,3336,3780,3339,3782,3344,3782,3476,3780,3480,3775,3483,3770,3485,3766,3485,3766,3488,3818,3488,3818,3485,3814,3485,3809,3483,3804,3480,3802,3476,3802,3430,3835,3471,3838,3476,3840,3478,3838,3483,3833,3488,3883,3488,3883,3485,3878,3485,3874,3483,3869,3480,3864,3476,3862,3473,3857,3468,3850,3459,3821,3423,3850,3396,3854,3394,3859,3389,3862,3387,3866,3387,3874,3384,3878,3384,3878,3382xe" filled="t" fillcolor="#000000" stroked="f">
              <v:path arrowok="t"/>
              <v:fill/>
            </v:shape>
            <v:shape type="#_x0000_t75" style="position:absolute;left:4039;top:3312;width:1105;height:238">
              <v:imagedata o:title="" r:id="rId39"/>
            </v:shape>
            <v:shape style="position:absolute;left:5995;top:3322;width:113;height:170" coordorigin="5995,3322" coordsize="113,170" path="m6089,3322l6084,3322,6053,3334,6055,3339,6058,3339,6062,3336,6067,3339,6070,3344,6070,3387,6065,3382,6058,3377,6045,3377,6034,3389,6038,3384,6050,3384,6053,3387,6058,3389,6060,3392,6065,3394,6067,3399,6070,3404,6070,3468,6065,3476,6058,3478,6041,3478,6034,3476,6026,3466,6019,3459,6017,3447,6017,3416,6017,3488,6026,3492,6046,3492,6050,3490,6055,3488,6060,3485,6065,3483,6070,3476,6070,3492,6077,3492,6108,3478,6103,3476,6094,3476,6091,3471,6091,3466,6089,3459,6089,3322xe" filled="t" fillcolor="#000000" stroked="f">
              <v:path arrowok="t"/>
              <v:fill/>
            </v:shape>
            <v:shape style="position:absolute;left:5995;top:3322;width:113;height:170" coordorigin="5995,3322" coordsize="113,170" path="m6017,3488l6017,3416,6019,3404,6026,3394,6034,3389,6045,3377,6025,3383,6010,3396,6006,3402,5998,3421,5995,3440,5995,3440,5999,3461,6007,3478,6017,3488xe" filled="t" fillcolor="#000000" stroked="f">
              <v:path arrowok="t"/>
              <v:fill/>
            </v:shape>
            <v:shape style="position:absolute;left:6115;top:3377;width:98;height:113" coordorigin="6115,3377" coordsize="98,113" path="m6134,3454l6137,3435,6127,3440,6122,3444,6120,3449,6118,3454,6115,3459,6115,3471,6118,3478,6122,3483,6127,3488,6134,3490,6151,3490,6154,3488,6158,3488,6166,3480,6175,3473,6175,3480,6178,3485,6182,3490,6197,3490,6204,3485,6214,3473,6214,3466,6209,3471,6206,3473,6202,3476,6197,3473,6194,3468,6194,3396,6192,3394,6190,3389,6187,3384,6182,3382,6178,3380,6168,3377,6146,3377,6137,3382,6130,3387,6122,3392,6120,3399,6120,3411,6125,3416,6134,3416,6139,3411,6139,3394,6142,3392,6146,3387,6151,3384,6163,3384,6168,3387,6170,3392,6173,3396,6175,3404,6175,3418,6173,3419,6151,3428,6146,3437,6154,3435,6156,3432,6163,3430,6175,3425,6175,3466,6166,3473,6158,3478,6149,3478,6144,3476,6142,3471,6137,3468,6134,3464,6134,3454xe" filled="t" fillcolor="#000000" stroked="f">
              <v:path arrowok="t"/>
              <v:fill/>
            </v:shape>
            <v:shape style="position:absolute;left:6115;top:3377;width:98;height:113" coordorigin="6115,3377" coordsize="98,113" path="m6134,3454l6137,3449,6139,3444,6142,3442,6146,3437,6151,3428,6137,3435,6134,3454xe" filled="t" fillcolor="#000000" stroked="f">
              <v:path arrowok="t"/>
              <v:fill/>
            </v:shape>
            <v:shape style="position:absolute;left:6214;top:3377;width:118;height:110" coordorigin="6214,3377" coordsize="118,110" path="m6269,3488l6269,3485,6264,3485,6259,3483,6254,3480,6252,3476,6252,3408,6262,3396,6271,3392,6286,3392,6290,3394,6293,3399,6295,3404,6295,3478,6290,3483,6286,3485,6281,3485,6278,3488,6331,3488,6331,3485,6326,3485,6322,3483,6317,3480,6317,3476,6314,3471,6314,3401,6312,3396,6310,3389,6307,3384,6302,3382,6298,3380,6293,3377,6285,3377,6269,3385,6252,3401,6252,3377,6247,3377,6214,3392,6216,3396,6218,3394,6228,3394,6230,3399,6233,3404,6233,3473,6230,3478,6228,3483,6223,3485,6218,3485,6216,3488,6269,3488xe" filled="t" fillcolor="#000000" stroked="f">
              <v:path arrowok="t"/>
              <v:fill/>
            </v:shape>
            <v:shape type="#_x0000_t75" style="position:absolute;left:6484;top:3312;width:901;height:238">
              <v:imagedata o:title="" r:id="rId40"/>
            </v:shape>
            <v:shape style="position:absolute;left:8381;top:3382;width:120;height:110" coordorigin="8381,3382" coordsize="120,110" path="m8484,3382l8446,3382,8446,3384,8453,3387,8458,3387,8462,3392,8462,3461,8458,3468,8453,3473,8448,3473,8443,3476,8441,3478,8431,3478,8429,3476,8424,3473,8422,3471,8419,3464,8419,3382,8381,3382,8381,3384,8388,3384,8393,3387,8398,3392,8400,3396,8400,3468,8402,3473,8405,3478,8407,3483,8412,3488,8417,3490,8422,3492,8434,3492,8438,3490,8443,3488,8448,3485,8455,3478,8462,3468,8462,3492,8470,3492,8501,3478,8496,3476,8486,3476,8484,3471,8484,3382xe" filled="t" fillcolor="#000000" stroked="f">
              <v:path arrowok="t"/>
              <v:fill/>
            </v:shape>
            <v:shape style="position:absolute;left:8503;top:3377;width:118;height:110" coordorigin="8503,3377" coordsize="118,110" path="m8621,3488l8621,3485,8616,3485,8611,3483,8606,3480,8604,3476,8604,3401,8602,3396,8599,3389,8594,3384,8592,3382,8587,3380,8582,3377,8573,3377,8558,3385,8539,3401,8539,3377,8534,3377,8503,3392,8503,3396,8508,3394,8515,3394,8520,3399,8520,3478,8518,3480,8513,3485,8506,3485,8503,3488,8558,3488,8558,3485,8551,3485,8546,3483,8542,3480,8539,3476,8539,3408,8549,3396,8558,3392,8573,3392,8578,3394,8580,3399,8582,3404,8585,3411,8585,3473,8582,3478,8580,3483,8575,3485,8570,3485,8568,3488,8621,3488xe" filled="t" fillcolor="#000000" stroked="f">
              <v:path arrowok="t"/>
              <v:fill/>
            </v:shape>
            <v:shape style="position:absolute;left:8623;top:3346;width:65;height:144" coordorigin="8623,3346" coordsize="65,144" path="m8642,3476l8642,3478,8645,3483,8650,3488,8654,3490,8666,3490,8671,3488,8676,3485,8681,3480,8686,3476,8688,3468,8683,3468,8681,3473,8676,3476,8664,3476,8662,3471,8659,3466,8659,3389,8686,3389,8686,3382,8659,3382,8659,3346,8657,3346,8652,3353,8650,3360,8650,3363,8645,3368,8640,3372,8638,3377,8633,3382,8628,3384,8623,3384,8623,3389,8640,3389,8640,3468,8642,3476xe" filled="t" fillcolor="#000000" stroked="f">
              <v:path arrowok="t"/>
              <v:fill/>
            </v:shape>
            <v:shape style="position:absolute;left:8688;top:3382;width:120;height:110" coordorigin="8688,3382" coordsize="120,110" path="m8789,3466l8789,3382,8753,3382,8753,3384,8760,3387,8765,3387,8770,3392,8770,3461,8765,3468,8760,3473,8755,3473,8750,3476,8748,3478,8738,3478,8734,3476,8731,3473,8726,3471,8726,3382,8688,3382,8688,3384,8693,3384,8698,3387,8700,3387,8705,3392,8707,3396,8707,3468,8710,3473,8710,3478,8714,3483,8719,3488,8722,3490,8729,3492,8738,3492,8743,3490,8748,3488,8755,3485,8760,3478,8770,3468,8770,3492,8774,3492,8808,3478,8803,3476,8794,3476,8791,3471,8789,3466xe" filled="t" fillcolor="#000000" stroked="f">
              <v:path arrowok="t"/>
              <v:fill/>
            </v:shape>
            <v:shape style="position:absolute;left:8810;top:3322;width:120;height:166" coordorigin="8810,3322" coordsize="120,166" path="m8842,3322l8810,3334,8813,3339,8815,3339,8820,3336,8825,3339,8827,3344,8827,3476,8825,3480,8820,3483,8815,3485,8810,3485,8810,3488,8866,3488,8866,3485,8858,3485,8854,3483,8849,3480,8849,3476,8846,3471,8846,3430,8880,3471,8882,3476,8885,3478,8882,3483,8878,3488,8930,3488,8930,3485,8926,3485,8921,3483,8918,3483,8914,3480,8909,3476,8906,3473,8902,3468,8894,3459,8866,3423,8894,3396,8899,3394,8904,3389,8909,3387,8911,3387,8918,3384,8923,3384,8923,3382,8878,3382,8878,3384,8882,3387,8885,3392,8885,3396,8880,3399,8875,3404,8846,3428,8846,3322,8842,3322xe" filled="t" fillcolor="#000000" stroked="f">
              <v:path arrowok="t"/>
              <v:fill/>
            </v:shape>
            <v:shape type="#_x0000_t75" style="position:absolute;left:9084;top:3312;width:1107;height:238">
              <v:imagedata o:title="" r:id="rId41"/>
            </v:shape>
            <v:shape style="position:absolute;left:6960;top:4150;width:120;height:168" coordorigin="6960,4150" coordsize="120,168" path="m6994,4150l6960,4164,6962,4167,6967,4167,6972,4164,6977,4169,6977,4174,6979,4176,6979,4304,6977,4306,6974,4311,6970,4313,6960,4313,6960,4318,7015,4318,7015,4313,7006,4313,7001,4308,6998,4304,6998,4150,6994,4150xe" filled="t" fillcolor="#000000" stroked="f">
              <v:path arrowok="t"/>
              <v:fill/>
            </v:shape>
            <v:shape style="position:absolute;left:6960;top:4150;width:120;height:168" coordorigin="6960,4150" coordsize="120,168" path="m7032,4299l7034,4304,7037,4308,7032,4313,7027,4313,7027,4318,7080,4318,7080,4313,7073,4313,7068,4311,7063,4308,7061,4304,7058,4301,7054,4296,7044,4287,7018,4251,7044,4227,7051,4222,7054,4217,7058,4217,7063,4215,7068,4212,7075,4212,7075,4210,7027,4210,7027,4212,7032,4215,7037,4217,7037,4222,7032,4227,7025,4232,6998,4258,7032,4299xe" filled="t" fillcolor="#000000" stroked="f">
              <v:path arrowok="t"/>
              <v:fill/>
            </v:shape>
            <v:shape style="position:absolute;left:7090;top:4205;width:91;height:115" coordorigin="7090,4205" coordsize="91,115" path="m7116,4222l7121,4217,7128,4215,7142,4215,7145,4220,7150,4222,7152,4224,7154,4229,7154,4232,7157,4236,7157,4244,7106,4244,7106,4265,7106,4251,7181,4251,7181,4236,7178,4227,7169,4217,7162,4210,7152,4205,7126,4205,7114,4212,7109,4234,7111,4227,7116,4222xe" filled="t" fillcolor="#000000" stroked="f">
              <v:path arrowok="t"/>
              <v:fill/>
            </v:shape>
            <v:shape style="position:absolute;left:7090;top:4205;width:91;height:115" coordorigin="7090,4205" coordsize="91,115" path="m7090,4265l7090,4269,7094,4290,7104,4306,7114,4316,7123,4320,7150,4320,7159,4316,7166,4306,7174,4299,7178,4289,7181,4277,7178,4275,7174,4284,7169,4292,7164,4296,7159,4299,7152,4301,7135,4301,7126,4296,7118,4287,7111,4280,7106,4265,7106,4244,7109,4234,7114,4212,7104,4222,7101,4226,7092,4243,7090,4265xe" filled="t" fillcolor="#000000" stroked="f">
              <v:path arrowok="t"/>
              <v:fill/>
            </v:shape>
            <v:shape style="position:absolute;left:7195;top:4150;width:53;height:168" coordorigin="7195,4150" coordsize="53,168" path="m7226,4150l7195,4164,7195,4167,7205,4167,7210,4169,7212,4174,7212,4304,7210,4308,7205,4313,7195,4313,7195,4318,7248,4318,7248,4313,7238,4313,7238,4311,7234,4308,7231,4304,7231,4150,7226,4150xe" filled="t" fillcolor="#000000" stroked="f">
              <v:path arrowok="t"/>
              <v:fill/>
            </v:shape>
            <v:shape style="position:absolute;left:7262;top:4256;width:36;height:70" coordorigin="7262,4256" coordsize="36,70" path="m7297,4256l7282,4263,7284,4277,7286,4275,7289,4270,7294,4265,7298,4263,7297,4256xe" filled="t" fillcolor="#000000" stroked="f">
              <v:path arrowok="t"/>
              <v:fill/>
            </v:shape>
            <v:shape style="position:absolute;left:7262;top:4256;width:36;height:70" coordorigin="7262,4256" coordsize="36,70" path="m7361,4294l7356,4299,7351,4304,7346,4304,7342,4301,7342,4227,7339,4222,7337,4217,7334,4215,7330,4212,7322,4208,7294,4208,7284,4210,7277,4215,7270,4220,7267,4227,7267,4239,7272,4244,7277,4246,7282,4244,7286,4239,7286,4220,7291,4217,7296,4215,7313,4215,7318,4220,7320,4224,7322,4232,7322,4246,7317,4248,7297,4256,7298,4263,7303,4260,7310,4258,7322,4253,7322,4294,7313,4301,7306,4306,7294,4306,7291,4304,7286,4301,7284,4296,7282,4292,7282,4282,7284,4277,7282,4263,7274,4268,7270,4272,7265,4277,7262,4282,7262,4299,7265,4306,7270,4311,7274,4316,7282,4320,7294,4320,7296,4318,7301,4316,7303,4316,7310,4311,7322,4301,7322,4313,7327,4318,7342,4318,7351,4313,7361,4301,7361,4294xe" filled="t" fillcolor="#000000" stroked="f">
              <v:path arrowok="t"/>
              <v:fill/>
            </v:shape>
            <v:shape style="position:absolute;left:7373;top:4208;width:72;height:113" coordorigin="7373,4208" coordsize="72,113" path="m7404,4208l7394,4208,7387,4210,7380,4215,7375,4222,7373,4229,7373,4251,7378,4256,7380,4258,7387,4265,7399,4270,7411,4275,7418,4280,7423,4284,7426,4287,7428,4292,7428,4301,7426,4306,7423,4308,7418,4311,7416,4313,7402,4313,7394,4311,7390,4306,7382,4299,7378,4292,7375,4280,7373,4280,7373,4318,7378,4316,7387,4316,7394,4318,7404,4320,7418,4320,7428,4318,7435,4311,7442,4306,7445,4296,7445,4275,7438,4265,7421,4258,7404,4248,7397,4246,7392,4241,7387,4236,7385,4232,7385,4224,7387,4220,7392,4217,7394,4215,7399,4212,7411,4212,7418,4215,7421,4220,7426,4224,7430,4232,7433,4244,7438,4244,7438,4208,7433,4208,7430,4210,7421,4210,7414,4208,7404,4208xe" filled="t" fillcolor="#000000" stroked="f">
              <v:path arrowok="t"/>
              <v:fill/>
            </v:shape>
            <v:shape type="#_x0000_t75" style="position:absolute;left:7555;top:4140;width:1117;height:466">
              <v:imagedata o:title="" r:id="rId42"/>
            </v:shape>
            <v:shape type="#_x0000_t75" style="position:absolute;left:8769;top:4145;width:738;height:462">
              <v:imagedata o:title="" r:id="rId43"/>
            </v:shape>
            <v:shape style="position:absolute;left:9718;top:4150;width:118;height:168" coordorigin="9718,4150" coordsize="118,168" path="m9792,4308l9790,4313,9785,4313,9785,4318,9835,4318,9835,4313,9830,4313,9826,4311,9821,4308,9816,4304,9814,4301,9809,4296,9802,4287,9773,4251,9802,4227,9806,4222,9811,4217,9814,4217,9818,4215,9823,4212,9830,4212,9830,4210,9785,4210,9787,4215,9792,4217,9792,4222,9787,4227,9782,4232,9754,4258,9787,4299,9790,4304,9792,4308xe" filled="t" fillcolor="#000000" stroked="f">
              <v:path arrowok="t"/>
              <v:fill/>
            </v:shape>
            <v:shape style="position:absolute;left:9718;top:4150;width:118;height:168" coordorigin="9718,4150" coordsize="118,168" path="m9749,4150l9718,4164,9718,4167,9722,4167,9725,4164,9730,4167,9734,4169,9734,4304,9732,4308,9727,4313,9718,4313,9718,4318,9770,4318,9770,4313,9761,4313,9761,4311,9756,4308,9754,4304,9754,4150,9749,4150xe" filled="t" fillcolor="#000000" stroked="f">
              <v:path arrowok="t"/>
              <v:fill/>
            </v:shape>
            <v:shape style="position:absolute;left:9845;top:4205;width:48;height:115" coordorigin="9845,4205" coordsize="48,115" path="m9869,4222l9874,4217,9881,4215,9886,4215,9893,4205,9878,4205,9869,4222xe" filled="t" fillcolor="#000000" stroked="f">
              <v:path arrowok="t"/>
              <v:fill/>
            </v:shape>
            <v:shape style="position:absolute;left:9845;top:4205;width:48;height:115" coordorigin="9845,4205" coordsize="48,115" path="m9902,4222l9905,4224,9907,4229,9910,4232,9910,4244,9859,4244,9862,4234,9864,4227,9869,4222,9878,4205,9866,4212,9857,4222,9854,4225,9847,4242,9845,4265,9845,4268,9848,4290,9857,4306,9866,4316,9878,4320,9902,4320,9912,4316,9919,4306,9929,4299,9934,4289,9934,4277,9931,4275,9926,4284,9924,4292,9917,4296,9912,4299,9907,4301,9888,4301,9881,4296,9871,4287,9864,4280,9859,4265,9859,4251,9934,4251,9934,4236,9931,4227,9924,4217,9914,4210,9905,4205,9893,4205,9886,4215,9895,4215,9898,4220,9902,4222xe" filled="t" fillcolor="#000000" stroked="f">
              <v:path arrowok="t"/>
              <v:fill/>
            </v:shape>
            <v:shape style="position:absolute;left:9948;top:4150;width:55;height:168" coordorigin="9948,4150" coordsize="55,168" path="m9979,4150l9948,4164,9950,4167,9960,4167,9965,4169,9965,4306,9960,4311,9955,4313,9950,4313,9950,4318,10003,4318,10003,4313,9996,4313,9991,4311,9986,4308,9986,4304,9984,4299,9984,4150,9979,4150xe" filled="t" fillcolor="#000000" stroked="f">
              <v:path arrowok="t"/>
              <v:fill/>
            </v:shape>
            <v:shape style="position:absolute;left:10015;top:4256;width:35;height:70" coordorigin="10015,4256" coordsize="35,70" path="m10037,4277l10039,4275,10042,4270,10046,4265,10051,4256,10037,4263,10037,4277xe" filled="t" fillcolor="#000000" stroked="f">
              <v:path arrowok="t"/>
              <v:fill/>
            </v:shape>
            <v:shape style="position:absolute;left:10015;top:4256;width:35;height:70" coordorigin="10015,4256" coordsize="35,70" path="m10025,4244l10030,4246,10034,4244,10039,4239,10039,4224,10042,4220,10046,4215,10068,4215,10070,4220,10073,4224,10075,4232,10075,4246,10073,4247,10051,4256,10046,4265,10054,4263,10056,4260,10063,4258,10075,4253,10075,4294,10066,4301,10058,4306,10046,4306,10042,4301,10037,4296,10034,4292,10034,4282,10037,4277,10037,4263,10027,4268,10022,4272,10020,4277,10018,4282,10015,4287,10015,4299,10018,4306,10022,4311,10027,4316,10034,4320,10046,4320,10051,4318,10054,4316,10058,4316,10066,4311,10075,4301,10075,4308,10078,4313,10082,4318,10097,4318,10104,4313,10114,4301,10114,4294,10109,4299,10106,4304,10102,4304,10097,4301,10094,4296,10094,4227,10092,4222,10090,4217,10087,4215,10082,4212,10075,4208,10046,4208,10037,4210,10030,4215,10022,4220,10020,4227,10020,4239,10025,4244xe" filled="t" fillcolor="#000000" stroked="f">
              <v:path arrowok="t"/>
              <v:fill/>
            </v:shape>
            <v:shape style="position:absolute;left:10126;top:4208;width:72;height:113" coordorigin="10126,4208" coordsize="72,113" path="m10130,4318l10130,4316,10140,4316,10150,4318,10157,4320,10171,4320,10181,4318,10188,4311,10195,4306,10198,4296,10198,4275,10190,4265,10176,4258,10157,4248,10150,4246,10145,4241,10140,4236,10140,4220,10145,4217,10147,4215,10152,4212,10164,4212,10171,4215,10176,4220,10181,4224,10183,4232,10186,4244,10190,4244,10190,4208,10186,4208,10183,4210,10174,4210,10166,4208,10147,4208,10140,4210,10135,4215,10128,4222,10126,4229,10126,4244,10128,4251,10130,4256,10135,4258,10142,4265,10152,4270,10164,4275,10171,4280,10176,4284,10178,4287,10181,4292,10181,4301,10178,4306,10174,4311,10169,4313,10154,4313,10147,4311,10142,4306,10135,4299,10133,4292,10130,4280,10126,4280,10126,4318,10130,4318xe" filled="t" fillcolor="#000000" stroked="f">
              <v:path arrowok="t"/>
              <v:fill/>
            </v:shape>
            <v:shape style="position:absolute;left:2285;top:4426;width:120;height:168" coordorigin="2285,4426" coordsize="120,168" path="m2316,4426l2285,4440,2287,4443,2292,4440,2297,4443,2302,4445,2302,4582,2299,4587,2294,4589,2285,4589,2285,4594,2340,4594,2340,4589,2330,4589,2326,4584,2323,4580,2323,4426,2316,4426xe" filled="t" fillcolor="#000000" stroked="f">
              <v:path arrowok="t"/>
              <v:fill/>
            </v:shape>
            <v:shape style="position:absolute;left:2285;top:4426;width:120;height:168" coordorigin="2285,4426" coordsize="120,168" path="m2359,4580l2359,4584,2357,4589,2352,4589,2352,4594,2405,4594,2405,4589,2395,4589,2395,4587,2390,4587,2388,4584,2383,4580,2381,4577,2376,4572,2369,4563,2340,4527,2369,4503,2374,4498,2378,4493,2383,4493,2388,4491,2393,4488,2398,4488,2398,4486,2352,4486,2354,4491,2359,4491,2359,4500,2354,4503,2350,4508,2323,4534,2354,4575,2359,4580xe" filled="t" fillcolor="#000000" stroked="f">
              <v:path arrowok="t"/>
              <v:fill/>
            </v:shape>
            <v:shape style="position:absolute;left:2412;top:4484;width:50;height:113" coordorigin="2412,4484" coordsize="50,113" path="m2448,4582l2441,4570,2442,4592,2462,4596,2455,4587,2448,4582xe" filled="t" fillcolor="#000000" stroked="f">
              <v:path arrowok="t"/>
              <v:fill/>
            </v:shape>
            <v:shape style="position:absolute;left:2412;top:4484;width:50;height:113" coordorigin="2412,4484" coordsize="50,113" path="m2412,4541l2412,4553,2414,4565,2424,4577,2426,4580,2442,4592,2441,4570,2436,4560,2434,4546,2434,4512,2436,4508,2438,4500,2443,4496,2446,4493,2450,4491,2467,4491,2474,4493,2479,4500,2484,4506,2491,4524,2494,4546,2494,4560,2491,4572,2486,4580,2479,4584,2474,4587,2455,4587,2462,4596,2472,4596,2482,4594,2489,4589,2496,4584,2503,4577,2508,4568,2513,4556,2515,4546,2515,4524,2510,4512,2501,4500,2483,4487,2462,4484,2453,4484,2446,4486,2438,4488,2429,4493,2424,4500,2419,4510,2414,4522,2412,4532,2412,4541xe" filled="t" fillcolor="#000000" stroked="f">
              <v:path arrowok="t"/>
              <v:fill/>
            </v:shape>
            <v:shape style="position:absolute;left:2525;top:4484;width:118;height:110" coordorigin="2525,4484" coordsize="118,110" path="m2642,4594l2642,4589,2633,4589,2628,4584,2626,4580,2626,4505,2623,4500,2621,4496,2616,4491,2614,4486,2609,4484,2595,4484,2580,4490,2561,4505,2561,4484,2556,4484,2525,4496,2525,4500,2530,4498,2537,4498,2542,4503,2542,4582,2539,4584,2534,4589,2525,4589,2525,4594,2580,4594,2580,4589,2570,4589,2566,4587,2563,4582,2561,4577,2561,4512,2570,4503,2580,4498,2599,4498,2602,4503,2604,4508,2606,4515,2606,4580,2604,4582,2602,4587,2597,4589,2590,4589,2590,4594,2642,4594xe" filled="t" fillcolor="#000000" stroked="f">
              <v:path arrowok="t"/>
              <v:fill/>
            </v:shape>
            <v:shape style="position:absolute;left:2645;top:4450;width:65;height:144" coordorigin="2645,4450" coordsize="65,144" path="m2664,4580l2664,4584,2666,4587,2671,4592,2676,4594,2688,4594,2693,4592,2698,4589,2702,4584,2707,4580,2710,4572,2705,4572,2702,4577,2698,4580,2693,4582,2688,4582,2686,4580,2683,4575,2681,4570,2681,4493,2707,4493,2707,4486,2681,4486,2681,4450,2678,4450,2674,4457,2671,4464,2671,4467,2666,4472,2662,4476,2659,4481,2654,4486,2650,4488,2645,4491,2645,4493,2662,4493,2662,4575,2664,4580xe" filled="t" fillcolor="#000000" stroked="f">
              <v:path arrowok="t"/>
              <v:fill/>
            </v:shape>
            <v:shape style="position:absolute;left:2712;top:4484;width:79;height:110" coordorigin="2712,4484" coordsize="79,110" path="m2748,4575l2748,4517,2753,4510,2755,4503,2760,4500,2762,4498,2767,4500,2772,4503,2777,4505,2786,4505,2791,4500,2791,4491,2789,4488,2784,4484,2767,4484,2758,4491,2748,4508,2748,4484,2743,4484,2712,4496,2712,4500,2714,4498,2724,4498,2729,4503,2729,4580,2726,4584,2722,4587,2717,4589,2712,4589,2712,4594,2767,4594,2767,4589,2758,4589,2755,4587,2750,4582,2748,4577,2748,4575xe" filled="t" fillcolor="#000000" stroked="f">
              <v:path arrowok="t"/>
              <v:fill/>
            </v:shape>
            <v:shape style="position:absolute;left:2798;top:4484;width:103;height:113" coordorigin="2798,4484" coordsize="103,113" path="m2801,4522l2798,4532,2798,4553,2801,4565,2810,4577,2812,4580,2828,4592,2849,4596,2834,4582,2830,4570,2822,4560,2820,4546,2820,4512,2822,4508,2825,4500,2830,4496,2834,4493,2837,4491,2854,4491,2861,4493,2868,4500,2871,4506,2878,4524,2880,4546,2880,4560,2878,4572,2873,4580,2868,4584,2875,4589,2882,4584,2890,4577,2894,4568,2899,4556,2902,4546,2902,4524,2897,4512,2890,4500,2886,4497,2869,4487,2849,4484,2842,4484,2832,4486,2825,4488,2815,4493,2810,4500,2806,4510,2801,4522xe" filled="t" fillcolor="#000000" stroked="f">
              <v:path arrowok="t"/>
              <v:fill/>
            </v:shape>
            <v:shape style="position:absolute;left:2798;top:4484;width:103;height:113" coordorigin="2798,4484" coordsize="103,113" path="m2875,4589l2868,4584,2861,4587,2844,4587,2834,4582,2849,4596,2858,4596,2868,4594,2875,4589xe" filled="t" fillcolor="#000000" stroked="f">
              <v:path arrowok="t"/>
              <v:fill/>
            </v:shape>
            <v:shape style="position:absolute;left:2916;top:4426;width:55;height:168" coordorigin="2916,4426" coordsize="55,168" path="m2950,4426l2916,4440,2918,4443,2928,4443,2933,4445,2933,4450,2935,4452,2935,4575,2933,4580,2933,4584,2928,4587,2923,4589,2918,4589,2918,4594,2971,4594,2971,4589,2962,4589,2957,4584,2954,4580,2954,4426,2950,4426xe" filled="t" fillcolor="#000000" stroked="f">
              <v:path arrowok="t"/>
              <v:fill/>
            </v:shape>
            <v:shape type="#_x0000_t75" style="position:absolute;left:4972;top:4416;width:1114;height:238">
              <v:imagedata o:title="" r:id="rId44"/>
            </v:shape>
            <v:shape type="#_x0000_t75" style="position:absolute;left:6842;top:4416;width:1122;height:778">
              <v:imagedata o:title="" r:id="rId45"/>
            </v:shape>
            <v:shape type="#_x0000_t75" style="position:absolute;left:8059;top:4416;width:572;height:466">
              <v:imagedata o:title="" r:id="rId46"/>
            </v:shape>
            <v:shape type="#_x0000_t75" style="position:absolute;left:9444;top:4416;width:762;height:502">
              <v:imagedata o:title="" r:id="rId47"/>
            </v:shape>
            <v:shape type="#_x0000_t75" style="position:absolute;left:2275;top:4692;width:1450;height:514">
              <v:imagedata o:title="" r:id="rId48"/>
            </v:shape>
            <v:shape type="#_x0000_t75" style="position:absolute;left:3487;top:4692;width:1268;height:238">
              <v:imagedata o:title="" r:id="rId49"/>
            </v:shape>
            <v:shape type="#_x0000_t75" style="position:absolute;left:4596;top:4692;width:5617;height:790">
              <v:imagedata o:title="" r:id="rId50"/>
            </v:shape>
            <v:shape style="position:absolute;left:5412;top:4702;width:120;height:168" coordorigin="5412,4702" coordsize="120,168" path="m5443,4702l5412,4716,5414,4719,5419,4716,5424,4716,5429,4721,5429,4728,5431,4736,5431,4851,5429,4856,5429,4858,5426,4863,5422,4865,5412,4865,5412,4870,5467,4870,5467,4865,5458,4865,5453,4860,5450,4856,5450,4702,5443,4702xe" filled="t" fillcolor="#000000" stroked="f">
              <v:path arrowok="t"/>
              <v:fill/>
            </v:shape>
            <v:shape style="position:absolute;left:5412;top:4702;width:120;height:168" coordorigin="5412,4702" coordsize="120,168" path="m5527,4762l5479,4762,5482,4767,5486,4767,5489,4772,5486,4776,5482,4779,5477,4784,5450,4810,5482,4851,5486,4856,5486,4860,5484,4865,5479,4865,5479,4870,5532,4870,5532,4865,5522,4865,5522,4863,5518,4863,5515,4860,5513,4856,5508,4853,5503,4848,5496,4839,5470,4803,5496,4779,5501,4774,5506,4769,5510,4769,5515,4767,5520,4764,5527,4764,5527,4762xe" filled="t" fillcolor="#000000" stroked="f">
              <v:path arrowok="t"/>
              <v:fill/>
            </v:shape>
            <v:shape style="position:absolute;left:5539;top:4757;width:91;height:115" coordorigin="5539,4757" coordsize="91,115" path="m5570,4769l5575,4767,5590,4767,5594,4772,5599,4774,5602,4776,5604,4781,5604,4784,5606,4788,5606,4796,5556,4796,5556,4786,5556,4817,5556,4803,5630,4803,5630,4788,5626,4779,5618,4769,5611,4762,5602,4757,5575,4757,5563,4764,5561,4779,5566,4774,5570,4769xe" filled="t" fillcolor="#000000" stroked="f">
              <v:path arrowok="t"/>
              <v:fill/>
            </v:shape>
            <v:shape style="position:absolute;left:5539;top:4757;width:91;height:115" coordorigin="5539,4757" coordsize="91,115" path="m5539,4817l5539,4821,5543,4842,5554,4858,5563,4868,5573,4872,5599,4872,5609,4868,5616,4858,5623,4851,5628,4841,5630,4829,5626,4827,5623,4836,5618,4844,5614,4848,5609,4851,5602,4853,5585,4853,5575,4848,5568,4839,5561,4832,5556,4817,5556,4786,5561,4779,5563,4764,5554,4774,5550,4778,5542,4795,5539,4817xe" filled="t" fillcolor="#000000" stroked="f">
              <v:path arrowok="t"/>
              <v:fill/>
            </v:shape>
            <v:shape style="position:absolute;left:5642;top:4702;width:55;height:168" coordorigin="5642,4702" coordsize="55,168" path="m5676,4702l5642,4716,5647,4719,5654,4719,5659,4721,5659,4726,5662,4728,5662,4851,5659,4856,5659,4860,5654,4865,5645,4865,5645,4870,5698,4870,5698,4865,5688,4865,5683,4860,5681,4856,5681,4702,5676,4702xe" filled="t" fillcolor="#000000" stroked="f">
              <v:path arrowok="t"/>
              <v:fill/>
            </v:shape>
            <v:shape style="position:absolute;left:5712;top:4760;width:96;height:113" coordorigin="5712,4760" coordsize="96,113" path="m5808,4846l5803,4851,5801,4856,5796,4856,5791,4853,5791,4786,5789,4779,5789,4774,5786,4769,5782,4767,5779,4764,5772,4760,5743,4760,5734,4762,5726,4767,5719,4772,5714,4779,5714,4786,5717,4791,5719,4796,5724,4798,5729,4798,5731,4796,5734,4791,5736,4786,5736,4772,5738,4769,5743,4767,5762,4767,5765,4772,5770,4776,5772,4784,5772,4798,5767,4800,5745,4808,5748,4815,5753,4812,5760,4810,5772,4805,5772,4846,5762,4853,5753,4858,5743,4858,5738,4856,5736,4853,5734,4848,5731,4844,5731,4815,5724,4820,5717,4824,5714,4829,5712,4834,5712,4851,5714,4858,5719,4863,5724,4868,5729,4872,5741,4872,5746,4870,5750,4868,5753,4868,5760,4863,5772,4853,5772,4865,5774,4868,5779,4870,5791,4870,5801,4865,5808,4853,5808,4846xe" filled="t" fillcolor="#000000" stroked="f">
              <v:path arrowok="t"/>
              <v:fill/>
            </v:shape>
            <v:shape style="position:absolute;left:5712;top:4760;width:96;height:113" coordorigin="5712,4760" coordsize="96,113" path="m5745,4808l5731,4815,5731,4839,5731,4829,5736,4827,5738,4822,5743,4817,5748,4815,5745,4808xe" filled="t" fillcolor="#000000" stroked="f">
              <v:path arrowok="t"/>
              <v:fill/>
            </v:shape>
            <v:shape style="position:absolute;left:5820;top:4760;width:74;height:113" coordorigin="5820,4760" coordsize="74,113" path="m5839,4769l5844,4767,5849,4764,5861,4764,5866,4767,5870,4772,5875,4776,5880,4784,5882,4796,5887,4796,5887,4760,5882,4760,5878,4762,5868,4762,5863,4760,5844,4760,5837,4762,5830,4767,5825,4774,5820,4781,5820,4796,5822,4803,5827,4808,5830,4810,5837,4817,5849,4822,5861,4827,5868,4832,5870,4836,5875,4839,5878,4844,5878,4853,5875,4858,5873,4860,5868,4863,5863,4865,5851,4865,5844,4863,5837,4858,5832,4851,5827,4844,5825,4832,5822,4832,5822,4870,5827,4868,5837,4868,5844,4870,5851,4872,5868,4872,5875,4870,5882,4863,5890,4858,5894,4848,5894,4827,5887,4817,5870,4810,5854,4800,5846,4798,5842,4793,5837,4788,5834,4784,5834,4776,5837,4772,5839,4769xe" filled="t" fillcolor="#000000" stroked="f">
              <v:path arrowok="t"/>
              <v:fill/>
            </v:shape>
            <v:shape type="#_x0000_t75" style="position:absolute;left:6009;top:4692;width:1117;height:238">
              <v:imagedata o:title="" r:id="rId51"/>
            </v:shape>
            <v:shape style="position:absolute;left:8666;top:4702;width:118;height:168" coordorigin="8666,4702" coordsize="118,168" path="m8698,4702l8666,4716,8666,4719,8671,4719,8676,4716,8681,4721,8683,4726,8683,4856,8681,4860,8676,4865,8666,4865,8666,4870,8719,4870,8719,4865,8710,4865,8705,4860,8702,4856,8702,4702,8698,4702xe" filled="t" fillcolor="#000000" stroked="f">
              <v:path arrowok="t"/>
              <v:fill/>
            </v:shape>
            <v:shape style="position:absolute;left:8666;top:4702;width:118;height:168" coordorigin="8666,4702" coordsize="118,168" path="m8741,4860l8738,4865,8734,4865,8734,4870,8784,4870,8784,4865,8779,4865,8774,4863,8770,4860,8765,4856,8762,4853,8758,4848,8750,4839,8722,4803,8750,4779,8755,4774,8760,4769,8762,4769,8767,4767,8772,4764,8779,4764,8779,4762,8734,4762,8736,4767,8741,4769,8741,4774,8736,4779,8729,4784,8702,4810,8736,4851,8738,4856,8741,4860xe" filled="t" fillcolor="#000000" stroked="f">
              <v:path arrowok="t"/>
              <v:fill/>
            </v:shape>
            <v:shape style="position:absolute;left:8791;top:4760;width:103;height:113" coordorigin="8791,4760" coordsize="103,113" path="m8791,4817l8791,4829,8796,4841,8803,4853,8805,4856,8813,4822,8813,4798,8815,4788,8818,4784,8820,4776,8822,4772,8827,4769,8832,4767,8849,4767,8856,4769,8861,4776,8864,4782,8870,4800,8873,4822,8873,4836,8870,4848,8866,4856,8861,4860,8854,4863,8837,4863,8830,4858,8842,4872,8851,4872,8861,4870,8868,4865,8878,4860,8882,4853,8887,4844,8892,4832,8894,4822,8894,4800,8890,4788,8882,4776,8864,4763,8844,4760,8834,4760,8825,4762,8818,4764,8810,4769,8803,4776,8798,4786,8794,4798,8791,4808,8791,4817xe" filled="t" fillcolor="#000000" stroked="f">
              <v:path arrowok="t"/>
              <v:fill/>
            </v:shape>
            <v:shape style="position:absolute;left:8791;top:4760;width:103;height:113" coordorigin="8791,4760" coordsize="103,113" path="m8821,4868l8842,4872,8830,4858,8822,4846,8815,4836,8813,4822,8805,4856,8821,4868xe" filled="t" fillcolor="#000000" stroked="f">
              <v:path arrowok="t"/>
              <v:fill/>
            </v:shape>
            <v:shape style="position:absolute;left:8904;top:4760;width:118;height:110" coordorigin="8904,4760" coordsize="118,110" path="m8959,4870l8959,4865,8950,4865,8945,4863,8942,4858,8942,4788,8952,4779,8962,4774,8981,4774,8983,4779,8986,4784,8986,4856,8983,4860,8981,4865,8969,4865,8969,4870,9022,4870,9022,4865,9017,4865,9012,4863,9007,4860,9007,4856,9005,4851,9005,4781,9002,4776,9000,4772,8998,4767,8993,4762,8988,4760,8977,4760,8960,4766,8942,4781,8942,4760,8938,4760,8904,4772,8906,4776,8909,4774,8918,4774,8921,4779,8923,4784,8923,4853,8921,4858,8918,4863,8914,4865,8906,4865,8906,4870,8959,4870xe" filled="t" fillcolor="#000000" stroked="f">
              <v:path arrowok="t"/>
              <v:fill/>
            </v:shape>
            <v:shape style="position:absolute;left:9026;top:4726;width:65;height:144" coordorigin="9026,4726" coordsize="65,144" path="m9067,4856l9062,4851,9062,4769,9086,4769,9086,4762,9062,4762,9062,4726,9058,4726,9055,4733,9053,4740,9050,4743,9048,4748,9043,4752,9038,4757,9034,4762,9029,4764,9026,4769,9043,4769,9043,4856,9046,4860,9046,4863,9050,4865,9055,4870,9070,4870,9074,4868,9079,4865,9084,4860,9089,4856,9091,4848,9086,4848,9082,4853,9077,4856,9072,4858,9067,4856xe" filled="t" fillcolor="#000000" stroked="f">
              <v:path arrowok="t"/>
              <v:fill/>
            </v:shape>
            <v:shape style="position:absolute;left:9091;top:4760;width:79;height:110" coordorigin="9091,4760" coordsize="79,110" path="m9149,4870l9149,4865,9142,4865,9137,4863,9132,4858,9130,4853,9130,4793,9132,4786,9137,4779,9142,4774,9146,4774,9151,4779,9156,4781,9166,4781,9170,4776,9170,4764,9166,4760,9146,4760,9137,4767,9130,4784,9130,4760,9125,4760,9091,4772,9094,4776,9096,4774,9106,4774,9108,4779,9110,4784,9110,4856,9108,4858,9103,4863,9098,4865,9094,4865,9094,4870,9149,4870xe" filled="t" fillcolor="#000000" stroked="f">
              <v:path arrowok="t"/>
              <v:fill/>
            </v:shape>
            <v:shape style="position:absolute;left:9178;top:4760;width:70;height:113" coordorigin="9178,4760" coordsize="70,113" path="m9223,4863l9216,4858,9209,4846,9208,4868,9228,4872,9238,4872,9247,4870,9247,4860,9242,4863,9223,4863xe" filled="t" fillcolor="#000000" stroked="f">
              <v:path arrowok="t"/>
              <v:fill/>
            </v:shape>
            <v:shape style="position:absolute;left:9178;top:4760;width:70;height:113" coordorigin="9178,4760" coordsize="70,113" path="m9182,4841l9190,4853,9192,4856,9208,4868,9209,4846,9204,4836,9199,4822,9199,4798,9202,4788,9204,4784,9206,4776,9209,4772,9214,4769,9218,4767,9235,4767,9242,4769,9247,4776,9251,4782,9258,4800,9259,4822,9259,4836,9257,4848,9252,4856,9247,4860,9247,4870,9257,4865,9264,4860,9271,4853,9274,4844,9278,4832,9281,4822,9281,4800,9278,4788,9269,4776,9251,4763,9230,4760,9221,4760,9214,4762,9204,4764,9197,4769,9190,4776,9185,4786,9180,4798,9178,4808,9178,4829,9182,4841xe" filled="t" fillcolor="#000000" stroked="f">
              <v:path arrowok="t"/>
              <v:fill/>
            </v:shape>
            <v:shape style="position:absolute;left:9298;top:4702;width:55;height:168" coordorigin="9298,4702" coordsize="55,168" path="m9329,4702l9298,4716,9300,4719,9310,4719,9314,4721,9314,4858,9310,4863,9305,4865,9300,4865,9300,4870,9353,4870,9353,4865,9346,4865,9341,4863,9336,4860,9336,4856,9334,4851,9334,4702,9329,4702xe" filled="t" fillcolor="#000000" stroked="f">
              <v:path arrowok="t"/>
              <v:fill/>
            </v:shape>
            <v:shape type="#_x0000_t75" style="position:absolute;left:2272;top:4968;width:5958;height:1894">
              <v:imagedata o:title="" r:id="rId52"/>
            </v:shape>
            <v:shape type="#_x0000_t75" style="position:absolute;left:7924;top:5268;width:1378;height:754">
              <v:imagedata o:title="" r:id="rId53"/>
            </v:shape>
            <v:shape style="position:absolute;left:9720;top:5254;width:113;height:170" coordorigin="9720,5254" coordsize="113,170" path="m9797,5319l9790,5314,9782,5309,9780,5319,9782,5321,9787,5324,9790,5326,9792,5331,9794,5336,9797,5340,9797,5400,9790,5408,9782,5412,9768,5412,9758,5408,9754,5398,9746,5391,9742,5379,9742,5348,9746,5336,9754,5326,9758,5321,9770,5309,9750,5315,9734,5328,9731,5334,9723,5353,9720,5372,9720,5373,9724,5394,9734,5410,9744,5420,9754,5424,9770,5424,9775,5422,9780,5420,9787,5417,9792,5415,9797,5410,9797,5424,9802,5424,9833,5410,9833,5408,9828,5408,9826,5410,9821,5408,9816,5405,9816,5254,9811,5254,9778,5268,9782,5271,9790,5271,9794,5273,9794,5278,9797,5280,9797,5319xe" filled="t" fillcolor="#000000" stroked="f">
              <v:path arrowok="t"/>
              <v:fill/>
            </v:shape>
            <v:shape style="position:absolute;left:9720;top:5254;width:113;height:170" coordorigin="9720,5254" coordsize="113,170" path="m9758,5321l9766,5319,9780,5319,9782,5309,9770,5309,9758,5321xe" filled="t" fillcolor="#000000" stroked="f">
              <v:path arrowok="t"/>
              <v:fill/>
            </v:shape>
            <v:shape style="position:absolute;left:9840;top:5254;width:41;height:168" coordorigin="9840,5254" coordsize="41,168" path="m9857,5264l9857,5273,9859,5276,9864,5278,9874,5278,9878,5273,9881,5268,9881,5266,9878,5261,9874,5256,9869,5254,9864,5254,9859,5259,9857,5264xe" filled="t" fillcolor="#000000" stroked="f">
              <v:path arrowok="t"/>
              <v:fill/>
            </v:shape>
            <v:shape style="position:absolute;left:9840;top:5254;width:41;height:168" coordorigin="9840,5254" coordsize="41,168" path="m9871,5312l9840,5324,9842,5328,9845,5326,9854,5326,9857,5331,9857,5336,9859,5343,9859,5403,9857,5408,9857,5410,9852,5415,9847,5417,9842,5417,9842,5422,9893,5422,9893,5417,9886,5417,9881,5412,9878,5408,9878,5312,9871,5312xe" filled="t" fillcolor="#000000" stroked="f">
              <v:path arrowok="t"/>
              <v:fill/>
            </v:shape>
            <v:shape style="position:absolute;left:9907;top:5309;width:49;height:94" coordorigin="9907,5309" coordsize="49,94" path="m9929,5348l9934,5336,9941,5326,9946,5321,9957,5309,9937,5315,9929,5348xe" filled="t" fillcolor="#000000" stroked="f">
              <v:path arrowok="t"/>
              <v:fill/>
            </v:shape>
            <v:shape style="position:absolute;left:9907;top:5309;width:49;height:94" coordorigin="9907,5309" coordsize="49,94" path="m9984,5280l9984,5319,9977,5314,9970,5309,9957,5309,9946,5321,9950,5319,9965,5319,9970,5321,9974,5324,9977,5326,9979,5331,9982,5336,9982,5340,9984,5345,9984,5400,9977,5408,9970,5412,9953,5412,9946,5408,9938,5398,9934,5391,9929,5379,9929,5348,9937,5315,9922,5328,9918,5334,9910,5353,9907,5372,9907,5373,9911,5394,9922,5410,9929,5420,9941,5424,9958,5424,9962,5422,9967,5420,9972,5417,9977,5415,9984,5410,9984,5424,9989,5424,10020,5410,10020,5408,10015,5408,10013,5410,10008,5408,10003,5405,10003,5254,9996,5254,9965,5268,9967,5271,9977,5271,9982,5273,9982,5278,9984,5280xe" filled="t" fillcolor="#000000" stroked="f">
              <v:path arrowok="t"/>
              <v:fill/>
            </v:shape>
            <v:shape style="position:absolute;left:10027;top:5254;width:53;height:168" coordorigin="10027,5254" coordsize="53,168" path="m10080,5422l10080,5417,10075,5417,10070,5415,10066,5412,10066,5408,10063,5403,10063,5312,10058,5312,10027,5324,10027,5328,10032,5326,10039,5326,10044,5331,10044,5410,10039,5415,10034,5417,10027,5417,10027,5422,10080,5422xe" filled="t" fillcolor="#000000" stroked="f">
              <v:path arrowok="t"/>
              <v:fill/>
            </v:shape>
            <v:shape style="position:absolute;left:10027;top:5254;width:53;height:168" coordorigin="10027,5254" coordsize="53,168" path="m10066,5268l10066,5264,10063,5259,10058,5254,10051,5254,10046,5259,10042,5264,10042,5268,10044,5273,10049,5278,10061,5278,10066,5273,10066,5268xe" filled="t" fillcolor="#000000" stroked="f">
              <v:path arrowok="t"/>
              <v:fill/>
            </v:shape>
            <v:shape style="position:absolute;left:10090;top:5254;width:120;height:168" coordorigin="10090,5254" coordsize="120,168" path="m10164,5412l10162,5417,10157,5417,10157,5422,10210,5422,10210,5417,10200,5417,10198,5415,10193,5412,10188,5408,10186,5405,10181,5400,10174,5391,10145,5355,10174,5331,10178,5326,10183,5321,10188,5321,10190,5319,10198,5316,10202,5316,10202,5314,10157,5314,10157,5316,10162,5319,10164,5324,10164,5328,10159,5331,10154,5336,10126,5362,10159,5403,10162,5408,10164,5412xe" filled="t" fillcolor="#000000" stroked="f">
              <v:path arrowok="t"/>
              <v:fill/>
            </v:shape>
            <v:shape style="position:absolute;left:10090;top:5254;width:120;height:168" coordorigin="10090,5254" coordsize="120,168" path="m10121,5254l10090,5268,10092,5271,10097,5268,10102,5271,10106,5273,10106,5410,10104,5415,10099,5417,10090,5417,10090,5422,10145,5422,10145,5417,10133,5417,10133,5415,10128,5412,10128,5408,10126,5403,10126,5254,10121,5254xe" filled="t" fillcolor="#000000" stroked="f">
              <v:path arrowok="t"/>
              <v:fill/>
            </v:shape>
            <v:shape style="position:absolute;left:9168;top:5588;width:118;height:110" coordorigin="9168,5588" coordsize="118,110" path="m9286,5698l9286,5693,9276,5693,9271,5688,9269,5684,9269,5609,9266,5604,9264,5600,9259,5595,9257,5590,9252,5588,9239,5588,9223,5594,9204,5609,9204,5588,9199,5588,9168,5600,9170,5604,9175,5602,9180,5602,9185,5607,9185,5686,9182,5688,9178,5693,9170,5693,9170,5698,9223,5698,9223,5693,9214,5693,9209,5691,9206,5686,9204,5681,9204,5616,9214,5607,9223,5602,9242,5602,9245,5607,9247,5612,9250,5619,9250,5684,9247,5686,9245,5691,9240,5693,9233,5693,9233,5698,9286,5698xe" filled="t" fillcolor="#000000" stroked="f">
              <v:path arrowok="t"/>
              <v:fill/>
            </v:shape>
            <v:shape style="position:absolute;left:9293;top:5530;width:41;height:168" coordorigin="9293,5530" coordsize="41,168" path="m9310,5540l9310,5549,9312,5552,9317,5554,9326,5554,9331,5549,9334,5544,9334,5542,9331,5537,9326,5532,9322,5530,9317,5530,9312,5535,9310,5540xe" filled="t" fillcolor="#000000" stroked="f">
              <v:path arrowok="t"/>
              <v:fill/>
            </v:shape>
            <v:shape style="position:absolute;left:9293;top:5530;width:41;height:168" coordorigin="9293,5530" coordsize="41,168" path="m9326,5588l9293,5600,9295,5604,9298,5602,9307,5602,9310,5607,9310,5612,9312,5619,9312,5679,9310,5684,9310,5688,9305,5691,9300,5693,9295,5693,9295,5698,9348,5698,9348,5693,9338,5693,9334,5688,9331,5684,9331,5588,9326,5588xe" filled="t" fillcolor="#000000" stroked="f">
              <v:path arrowok="t"/>
              <v:fill/>
            </v:shape>
            <v:shape style="position:absolute;left:9360;top:5530;width:55;height:168" coordorigin="9360,5530" coordsize="55,168" path="m9391,5530l9360,5544,9362,5547,9372,5547,9377,5549,9377,5686,9372,5691,9367,5693,9362,5693,9362,5698,9415,5698,9415,5693,9408,5693,9403,5691,9398,5688,9398,5684,9396,5679,9396,5530,9391,5530xe" filled="t" fillcolor="#000000" stroked="f">
              <v:path arrowok="t"/>
              <v:fill/>
            </v:shape>
            <v:shape style="position:absolute;left:9430;top:5588;width:96;height:113" coordorigin="9430,5588" coordsize="96,113" path="m9434,5619l9437,5624,9442,5626,9446,5626,9449,5624,9451,5619,9454,5614,9454,5600,9456,5597,9461,5595,9480,5595,9482,5600,9487,5604,9490,5612,9490,5626,9484,5628,9463,5636,9458,5645,9466,5643,9468,5640,9478,5638,9490,5633,9490,5674,9478,5681,9470,5686,9461,5686,9456,5684,9454,5681,9451,5676,9449,5672,9449,5643,9442,5648,9434,5652,9432,5657,9430,5662,9430,5679,9432,5686,9437,5691,9442,5696,9446,5700,9458,5700,9463,5698,9468,5696,9470,5696,9478,5691,9490,5681,9490,5693,9492,5696,9497,5698,9509,5698,9518,5693,9526,5681,9526,5674,9521,5679,9518,5684,9514,5684,9509,5681,9509,5614,9506,5607,9506,5602,9504,5597,9499,5595,9494,5592,9490,5588,9461,5588,9449,5590,9444,5595,9437,5600,9432,5607,9432,5614,9434,5619xe" filled="t" fillcolor="#000000" stroked="f">
              <v:path arrowok="t"/>
              <v:fill/>
            </v:shape>
            <v:shape style="position:absolute;left:9430;top:5588;width:96;height:113" coordorigin="9430,5588" coordsize="96,113" path="m9449,5662l9449,5657,9454,5655,9456,5650,9458,5645,9463,5636,9449,5643,9449,5667,9449,5662xe" filled="t" fillcolor="#000000" stroked="f">
              <v:path arrowok="t"/>
              <v:fill/>
            </v:shape>
            <v:shape style="position:absolute;left:9533;top:5530;width:41;height:168" coordorigin="9533,5530" coordsize="41,168" path="m9550,5540l9550,5549,9552,5552,9557,5554,9566,5554,9571,5549,9574,5544,9574,5542,9571,5537,9566,5532,9562,5530,9557,5530,9552,5535,9550,5540xe" filled="t" fillcolor="#000000" stroked="f">
              <v:path arrowok="t"/>
              <v:fill/>
            </v:shape>
            <v:shape style="position:absolute;left:9533;top:5530;width:41;height:168" coordorigin="9533,5530" coordsize="41,168" path="m9564,5588l9533,5600,9535,5604,9538,5602,9547,5602,9550,5607,9550,5612,9552,5619,9552,5679,9550,5684,9550,5686,9545,5691,9540,5693,9535,5693,9535,5698,9586,5698,9586,5693,9578,5693,9574,5688,9571,5684,9571,5588,9564,5588xe" filled="t" fillcolor="#000000" stroked="f">
              <v:path arrowok="t"/>
              <v:fill/>
            </v:shape>
            <v:shape type="#_x0000_t75" style="position:absolute;left:9016;top:5578;width:1198;height:457">
              <v:imagedata o:title="" r:id="rId54"/>
            </v:shape>
            <v:shape style="position:absolute;left:3384;top:5806;width:113;height:170" coordorigin="3384,5806" coordsize="113,170" path="m3461,5871l3454,5866,3446,5861,3444,5871,3446,5873,3451,5876,3454,5878,3456,5883,3458,5888,3461,5892,3461,5952,3454,5960,3446,5964,3432,5964,3425,5960,3418,5950,3410,5943,3406,5931,3406,5900,3410,5888,3418,5878,3422,5873,3436,5861,3417,5866,3401,5880,3396,5886,3387,5905,3384,5924,3384,5925,3388,5946,3398,5962,3408,5972,3418,5976,3434,5976,3439,5974,3444,5972,3451,5969,3456,5967,3461,5962,3461,5976,3466,5976,3497,5962,3497,5960,3492,5960,3487,5962,3482,5957,3480,5952,3480,5806,3475,5806,3442,5820,3446,5823,3454,5823,3458,5825,3458,5830,3461,5832,3461,5871xe" filled="t" fillcolor="#000000" stroked="f">
              <v:path arrowok="t"/>
              <v:fill/>
            </v:shape>
            <v:shape style="position:absolute;left:3384;top:5806;width:113;height:170" coordorigin="3384,5806" coordsize="113,170" path="m3422,5873l3430,5871,3444,5871,3446,5861,3436,5861,3422,5873xe" filled="t" fillcolor="#000000" stroked="f">
              <v:path arrowok="t"/>
              <v:fill/>
            </v:shape>
            <v:shape style="position:absolute;left:3509;top:5861;width:91;height:115" coordorigin="3509,5861" coordsize="91,115" path="m3528,5883l3533,5878,3540,5873,3545,5871,3559,5871,3564,5876,3566,5878,3571,5880,3571,5885,3574,5888,3574,5900,3526,5900,3526,5890,3526,5907,3600,5907,3600,5892,3595,5883,3588,5873,3581,5866,3569,5861,3542,5861,3533,5868,3528,5883xe" filled="t" fillcolor="#000000" stroked="f">
              <v:path arrowok="t"/>
              <v:fill/>
            </v:shape>
            <v:shape style="position:absolute;left:3509;top:5861;width:91;height:115" coordorigin="3509,5861" coordsize="91,115" path="m3528,5883l3533,5868,3523,5878,3520,5882,3512,5899,3509,5921,3509,5924,3512,5946,3521,5962,3530,5972,3542,5976,3566,5976,3576,5972,3586,5962,3593,5955,3598,5945,3600,5933,3595,5931,3593,5940,3588,5948,3583,5952,3576,5955,3571,5957,3554,5957,3545,5952,3538,5943,3528,5936,3526,5921,3526,5890,3528,5883xe" filled="t" fillcolor="#000000" stroked="f">
              <v:path arrowok="t"/>
              <v:fill/>
            </v:shape>
            <v:shape style="position:absolute;left:3607;top:5864;width:118;height:110" coordorigin="3607,5864" coordsize="118,110" path="m3725,5974l3725,5969,3715,5969,3710,5964,3708,5960,3708,5892,3706,5885,3706,5880,3703,5876,3698,5871,3696,5866,3691,5864,3677,5864,3660,5870,3643,5885,3643,5864,3638,5864,3607,5876,3607,5880,3612,5878,3619,5878,3624,5883,3624,5962,3622,5964,3617,5969,3607,5969,3607,5974,3662,5974,3662,5969,3650,5969,3648,5967,3646,5962,3643,5957,3643,5892,3653,5883,3662,5878,3682,5878,3684,5883,3686,5888,3689,5895,3689,5960,3686,5964,3682,5969,3672,5969,3672,5974,3725,5974xe" filled="t" fillcolor="#000000" stroked="f">
              <v:path arrowok="t"/>
              <v:fill/>
            </v:shape>
            <v:shape style="position:absolute;left:3734;top:5864;width:108;height:161" coordorigin="3734,5864" coordsize="108,161" path="m3751,5945l3749,5950,3746,5952,3744,5957,3744,5962,3746,5967,3751,5969,3756,5972,3749,5979,3744,5984,3739,5991,3737,5993,3734,5998,3734,6008,3737,6010,3744,6015,3754,6022,3754,6000,3751,5998,3751,5988,3754,5984,3756,5981,3758,5976,3763,5974,3773,5974,3785,5976,3773,5957,3770,5957,3766,5955,3763,5955,3761,5950,3761,5945,3763,5940,3768,5936,3775,5938,3785,5938,3787,5933,3780,5933,3775,5931,3770,5926,3766,5919,3763,5909,3763,5933,3756,5940,3751,5945xe" filled="t" fillcolor="#000000" stroked="f">
              <v:path arrowok="t"/>
              <v:fill/>
            </v:shape>
            <v:shape style="position:absolute;left:3734;top:5864;width:108;height:161" coordorigin="3734,5864" coordsize="108,161" path="m3830,5998l3823,6003,3816,6008,3806,6010,3778,6010,3766,6008,3758,6003,3754,6000,3754,6022,3766,6024,3782,6024,3792,6024,3812,6019,3828,6008,3838,6000,3842,5991,3842,5976,3840,5972,3835,5967,3830,5962,3826,5960,3818,5960,3814,5957,3773,5957,3785,5976,3823,5976,3828,5979,3833,5984,3833,5993,3830,5998xe" filled="t" fillcolor="#000000" stroked="f">
              <v:path arrowok="t"/>
              <v:fill/>
            </v:shape>
            <v:shape style="position:absolute;left:3734;top:5864;width:108;height:161" coordorigin="3734,5864" coordsize="108,161" path="m3809,5936l3816,5928,3823,5921,3828,5912,3828,5892,3826,5885,3821,5880,3842,5880,3842,5876,3840,5871,3811,5871,3804,5866,3797,5864,3773,5864,3763,5866,3756,5873,3746,5883,3744,5890,3744,5914,3749,5921,3751,5926,3756,5931,3763,5933,3763,5888,3766,5880,3768,5876,3773,5871,3778,5868,3790,5868,3794,5871,3799,5876,3804,5883,3806,5892,3806,5914,3804,5921,3802,5926,3797,5931,3792,5933,3787,5933,3785,5938,3799,5938,3809,5936xe" filled="t" fillcolor="#000000" stroked="f">
              <v:path arrowok="t"/>
              <v:fill/>
            </v:shape>
            <v:shape style="position:absolute;left:3854;top:5912;width:34;height:70" coordorigin="3854,5912" coordsize="34,70" path="m3876,5931l3881,5926,3883,5921,3888,5912,3874,5919,3874,5933,3876,5931xe" filled="t" fillcolor="#000000" stroked="f">
              <v:path arrowok="t"/>
              <v:fill/>
            </v:shape>
            <v:shape style="position:absolute;left:3854;top:5912;width:34;height:70" coordorigin="3854,5912" coordsize="34,70" path="m3931,5878l3929,5873,3924,5871,3919,5868,3914,5864,3883,5864,3874,5866,3869,5871,3862,5876,3857,5883,3857,5890,3859,5895,3862,5900,3866,5902,3871,5902,3874,5900,3876,5895,3876,5880,3878,5876,3883,5871,3905,5871,3907,5876,3912,5880,3912,5902,3910,5903,3888,5912,3883,5921,3890,5919,3893,5916,3902,5914,3912,5909,3912,5950,3902,5957,3895,5962,3886,5962,3881,5960,3878,5957,3874,5952,3874,5919,3866,5924,3859,5928,3857,5933,3854,5938,3854,5955,3857,5962,3862,5967,3866,5972,3871,5976,3883,5976,3888,5974,3893,5972,3895,5972,3902,5967,3912,5957,3912,5964,3914,5969,3917,5972,3922,5974,3934,5974,3943,5969,3950,5957,3950,5950,3946,5955,3943,5960,3938,5960,3934,5957,3934,5952,3931,5945,3931,5878xe" filled="t" fillcolor="#000000" stroked="f">
              <v:path arrowok="t"/>
              <v:fill/>
            </v:shape>
            <v:shape style="position:absolute;left:3953;top:5864;width:118;height:110" coordorigin="3953,5864" coordsize="118,110" path="m4070,5974l4070,5969,4061,5969,4056,5964,4054,5960,4054,5892,4051,5885,4051,5880,4049,5876,4044,5871,4039,5866,4037,5864,4023,5864,4006,5870,3989,5885,3989,5864,3984,5864,3953,5876,3953,5880,3958,5878,3965,5878,3967,5883,3970,5888,3970,5962,3967,5964,3962,5969,3953,5969,3953,5974,4006,5974,4006,5969,3996,5969,3994,5967,3991,5962,3989,5957,3989,5892,3998,5883,4008,5878,4027,5878,4030,5883,4032,5888,4034,5895,4034,5960,4032,5960,4032,5964,4027,5969,4015,5969,4015,5974,4070,5974xe" filled="t" fillcolor="#000000" stroked="f">
              <v:path arrowok="t"/>
              <v:fill/>
            </v:shape>
            <v:shape style="position:absolute;left:5412;top:5861;width:50;height:82" coordorigin="5412,5861" coordsize="50,82" path="m5442,5866l5426,5880,5436,5888,5443,5878,5448,5873,5462,5861,5442,5866xe" filled="t" fillcolor="#000000" stroked="f">
              <v:path arrowok="t"/>
              <v:fill/>
            </v:shape>
            <v:shape style="position:absolute;left:5412;top:5861;width:50;height:82" coordorigin="5412,5861" coordsize="50,82" path="m5415,5905l5412,5924,5412,5924,5414,5946,5424,5962,5434,5972,5443,5976,5460,5976,5467,5974,5472,5972,5477,5969,5482,5967,5486,5962,5486,5976,5491,5976,5525,5962,5520,5960,5515,5962,5513,5962,5508,5957,5506,5952,5506,5806,5501,5806,5470,5820,5470,5823,5479,5823,5484,5825,5486,5830,5486,5871,5479,5866,5472,5861,5462,5861,5448,5873,5455,5871,5470,5871,5472,5873,5477,5876,5479,5878,5482,5883,5484,5888,5486,5892,5486,5952,5479,5960,5472,5964,5458,5964,5450,5960,5443,5950,5436,5943,5434,5931,5434,5900,5436,5888,5426,5880,5423,5886,5415,5905xe" filled="t" fillcolor="#000000" stroked="f">
              <v:path arrowok="t"/>
              <v:fill/>
            </v:shape>
            <v:shape style="position:absolute;left:5532;top:5912;width:36;height:70" coordorigin="5532,5912" coordsize="36,70" path="m5566,5912l5551,5919,5554,5933,5556,5931,5558,5926,5563,5921,5568,5919,5566,5912xe" filled="t" fillcolor="#000000" stroked="f">
              <v:path arrowok="t"/>
              <v:fill/>
            </v:shape>
            <v:shape style="position:absolute;left:5532;top:5912;width:36;height:70" coordorigin="5532,5912" coordsize="36,70" path="m5630,5950l5626,5955,5621,5960,5616,5960,5611,5957,5611,5883,5609,5878,5606,5873,5604,5871,5599,5868,5592,5864,5563,5864,5554,5866,5546,5871,5539,5876,5537,5883,5537,5895,5539,5900,5544,5902,5546,5902,5551,5900,5554,5895,5556,5890,5556,5876,5561,5873,5566,5871,5582,5871,5587,5876,5590,5880,5592,5888,5592,5902,5587,5904,5566,5912,5568,5919,5573,5916,5580,5914,5592,5909,5592,5950,5582,5957,5573,5962,5563,5962,5561,5960,5556,5957,5554,5952,5551,5948,5551,5938,5554,5933,5551,5919,5544,5924,5539,5928,5534,5933,5532,5938,5532,5955,5534,5962,5539,5967,5544,5972,5549,5976,5563,5976,5566,5974,5570,5972,5573,5972,5580,5967,5592,5957,5592,5969,5594,5972,5599,5974,5611,5974,5621,5969,5630,5957,5630,5950xe" filled="t" fillcolor="#000000" stroked="f">
              <v:path arrowok="t"/>
              <v:fill/>
            </v:shape>
            <v:shape style="position:absolute;left:5630;top:5864;width:118;height:110" coordorigin="5630,5864" coordsize="118,110" path="m5748,5974l5748,5969,5738,5969,5734,5964,5731,5960,5731,5885,5729,5880,5726,5876,5724,5871,5719,5866,5714,5864,5701,5864,5685,5870,5666,5885,5666,5864,5662,5864,5630,5876,5633,5880,5638,5878,5642,5878,5647,5883,5647,5962,5645,5964,5640,5969,5633,5969,5633,5974,5686,5974,5686,5969,5676,5969,5671,5967,5669,5962,5666,5957,5666,5892,5676,5883,5686,5878,5705,5878,5707,5883,5710,5888,5712,5895,5712,5960,5710,5962,5707,5967,5702,5969,5695,5969,5695,5974,5748,5974xe" filled="t" fillcolor="#000000" stroked="f">
              <v:path arrowok="t"/>
              <v:fill/>
            </v:shape>
            <v:shape type="#_x0000_t75" style="position:absolute;left:8995;top:6072;width:1218;height:514">
              <v:imagedata o:title="" r:id="rId55"/>
            </v:shape>
            <v:shape type="#_x0000_t75" style="position:absolute;left:4924;top:6348;width:1290;height:238">
              <v:imagedata o:title="" r:id="rId56"/>
            </v:shape>
            <v:shape style="position:absolute;left:6379;top:6358;width:110;height:170" coordorigin="6379,6358" coordsize="110,170" path="m6454,6423l6446,6418,6439,6413,6437,6423,6439,6425,6444,6428,6446,6430,6449,6435,6451,6440,6454,6444,6454,6504,6446,6512,6439,6516,6425,6516,6418,6512,6410,6502,6403,6495,6398,6483,6398,6452,6403,6440,6410,6430,6415,6425,6429,6413,6409,6418,6394,6432,6390,6438,6382,6457,6379,6476,6379,6476,6382,6498,6391,6514,6401,6524,6410,6528,6427,6528,6432,6526,6439,6524,6444,6521,6449,6519,6454,6514,6454,6528,6458,6528,6490,6514,6490,6512,6485,6512,6480,6514,6475,6509,6473,6504,6473,6358,6468,6358,6434,6372,6437,6375,6446,6375,6451,6377,6454,6382,6454,6423xe" filled="t" fillcolor="#000000" stroked="f">
              <v:path arrowok="t"/>
              <v:fill/>
            </v:shape>
            <v:shape style="position:absolute;left:6379;top:6358;width:110;height:170" coordorigin="6379,6358" coordsize="110,170" path="m6415,6425l6422,6423,6437,6423,6439,6413,6429,6413,6415,6425xe" filled="t" fillcolor="#000000" stroked="f">
              <v:path arrowok="t"/>
              <v:fill/>
            </v:shape>
            <v:shape style="position:absolute;left:6497;top:6358;width:55;height:168" coordorigin="6497,6358" coordsize="55,168" path="m6530,6416l6497,6428,6499,6432,6502,6430,6511,6430,6514,6435,6516,6440,6516,6507,6514,6512,6514,6516,6509,6519,6504,6521,6499,6521,6499,6526,6552,6526,6552,6521,6542,6521,6538,6516,6535,6512,6535,6416,6530,6416xe" filled="t" fillcolor="#000000" stroked="f">
              <v:path arrowok="t"/>
              <v:fill/>
            </v:shape>
            <v:shape style="position:absolute;left:6497;top:6358;width:55;height:168" coordorigin="6497,6358" coordsize="55,168" path="m6514,6368l6514,6377,6516,6380,6521,6382,6530,6382,6535,6377,6538,6372,6538,6370,6535,6365,6530,6360,6526,6358,6521,6358,6516,6363,6514,6368xe" filled="t" fillcolor="#000000" stroked="f">
              <v:path arrowok="t"/>
              <v:fill/>
            </v:shape>
            <v:shape style="position:absolute;left:6564;top:6413;width:50;height:94" coordorigin="6564,6413" coordsize="50,94" path="m6586,6452l6590,6440,6598,6430,6602,6425,6614,6413,6594,6419,6586,6452xe" filled="t" fillcolor="#000000" stroked="f">
              <v:path arrowok="t"/>
              <v:fill/>
            </v:shape>
            <v:shape style="position:absolute;left:6564;top:6413;width:50;height:94" coordorigin="6564,6413" coordsize="50,94" path="m6641,6384l6641,6423,6634,6418,6626,6413,6614,6413,6602,6425,6610,6423,6624,6423,6626,6425,6631,6428,6634,6430,6636,6435,6638,6440,6641,6444,6641,6504,6634,6512,6626,6516,6612,6516,6602,6512,6598,6502,6590,6495,6586,6483,6586,6452,6594,6419,6578,6432,6575,6438,6567,6457,6564,6476,6564,6477,6568,6498,6578,6514,6586,6524,6598,6528,6614,6528,6619,6526,6624,6524,6629,6521,6636,6519,6641,6514,6641,6528,6646,6528,6677,6514,6677,6512,6672,6512,6670,6514,6665,6512,6660,6509,6660,6358,6655,6358,6622,6372,6624,6375,6634,6375,6638,6377,6638,6382,6641,6384xe" filled="t" fillcolor="#000000" stroked="f">
              <v:path arrowok="t"/>
              <v:fill/>
            </v:shape>
            <v:shape style="position:absolute;left:6684;top:6358;width:38;height:168" coordorigin="6684,6358" coordsize="38,168" path="m6701,6368l6701,6377,6703,6380,6708,6382,6718,6382,6722,6377,6722,6365,6718,6360,6713,6358,6708,6358,6703,6363,6701,6368xe" filled="t" fillcolor="#000000" stroked="f">
              <v:path arrowok="t"/>
              <v:fill/>
            </v:shape>
            <v:shape style="position:absolute;left:6684;top:6358;width:38;height:168" coordorigin="6684,6358" coordsize="38,168" path="m6715,6416l6684,6428,6686,6432,6691,6430,6696,6430,6701,6435,6701,6514,6696,6519,6691,6521,6686,6521,6686,6526,6737,6526,6737,6521,6730,6521,6725,6516,6722,6512,6722,6416,6715,6416xe" filled="t" fillcolor="#000000" stroked="f">
              <v:path arrowok="t"/>
              <v:fill/>
            </v:shape>
            <v:shape style="position:absolute;left:6746;top:6358;width:120;height:168" coordorigin="6746,6358" coordsize="120,168" path="m6821,6512l6821,6516,6818,6521,6814,6521,6814,6526,6866,6526,6866,6521,6857,6521,6854,6519,6850,6516,6845,6512,6842,6509,6838,6504,6830,6495,6802,6459,6830,6435,6835,6430,6840,6425,6845,6425,6850,6423,6854,6420,6859,6420,6859,6418,6814,6418,6816,6423,6821,6423,6821,6432,6816,6435,6811,6440,6782,6466,6816,6507,6821,6512xe" filled="t" fillcolor="#000000" stroked="f">
              <v:path arrowok="t"/>
              <v:fill/>
            </v:shape>
            <v:shape style="position:absolute;left:6746;top:6358;width:120;height:168" coordorigin="6746,6358" coordsize="120,168" path="m6778,6358l6746,6372,6749,6375,6754,6372,6758,6375,6763,6377,6763,6514,6761,6519,6756,6521,6746,6521,6746,6526,6802,6526,6802,6521,6794,6521,6790,6519,6785,6516,6785,6512,6782,6507,6782,6358,6778,6358xe" filled="t" fillcolor="#000000" stroked="f">
              <v:path arrowok="t"/>
              <v:fill/>
            </v:shape>
            <v:shape type="#_x0000_t75" style="position:absolute;left:6960;top:6348;width:1630;height:238">
              <v:imagedata o:title="" r:id="rId57"/>
            </v:shape>
            <v:shape style="position:absolute;left:8693;top:6358;width:55;height:168" coordorigin="8693,6358" coordsize="55,168" path="m8726,6358l8693,6372,8695,6375,8705,6375,8710,6377,8710,6382,8712,6384,8712,6512,8710,6516,8705,6521,8695,6521,8695,6526,8748,6526,8748,6521,8738,6521,8734,6516,8731,6512,8731,6358,8726,6358xe" filled="t" fillcolor="#000000" stroked="f">
              <v:path arrowok="t"/>
              <v:fill/>
            </v:shape>
            <v:shape style="position:absolute;left:8760;top:6358;width:41;height:168" coordorigin="8760,6358" coordsize="41,168" path="m8777,6368l8777,6377,8779,6380,8784,6382,8794,6382,8798,6377,8801,6372,8801,6370,8798,6365,8794,6360,8789,6358,8784,6358,8779,6363,8777,6368xe" filled="t" fillcolor="#000000" stroked="f">
              <v:path arrowok="t"/>
              <v:fill/>
            </v:shape>
            <v:shape style="position:absolute;left:8760;top:6358;width:41;height:168" coordorigin="8760,6358" coordsize="41,168" path="m8794,6416l8760,6428,8762,6432,8765,6430,8774,6430,8777,6435,8777,6440,8779,6447,8779,6507,8777,6512,8777,6516,8772,6519,8767,6521,8762,6521,8762,6526,8815,6526,8815,6521,8806,6521,8801,6516,8798,6512,8798,6416,8794,6416xe" filled="t" fillcolor="#000000" stroked="f">
              <v:path arrowok="t"/>
              <v:fill/>
            </v:shape>
            <v:shape style="position:absolute;left:8822;top:6416;width:118;height:110" coordorigin="8822,6416" coordsize="118,110" path="m8940,6526l8940,6521,8930,6521,8926,6516,8923,6512,8923,6437,8921,6432,8918,6428,8914,6423,8911,6418,8906,6416,8893,6416,8877,6422,8858,6437,8858,6416,8854,6416,8822,6428,8825,6432,8830,6430,8834,6430,8839,6435,8839,6514,8837,6516,8832,6521,8825,6521,8825,6526,8878,6526,8878,6521,8868,6521,8863,6519,8861,6514,8858,6509,8858,6444,8868,6435,8878,6430,8897,6430,8899,6435,8902,6440,8904,6447,8904,6512,8902,6514,8899,6519,8894,6521,8887,6521,8887,6526,8940,6526xe" filled="t" fillcolor="#000000" stroked="f">
              <v:path arrowok="t"/>
              <v:fill/>
            </v:shape>
            <v:shape style="position:absolute;left:8947;top:6416;width:96;height:161" coordorigin="8947,6416" coordsize="96,161" path="m8978,6560l8981,6576,8995,6576,9007,6576,9027,6571,9043,6560,9043,6550,9036,6555,9029,6560,9019,6562,8990,6562,8978,6560xe" filled="t" fillcolor="#000000" stroked="f">
              <v:path arrowok="t"/>
              <v:fill/>
            </v:shape>
            <v:shape style="position:absolute;left:8947;top:6416;width:96;height:161" coordorigin="8947,6416" coordsize="96,161" path="m8966,6536l8969,6533,8971,6528,8976,6526,8977,6526,8993,6527,9017,6528,9036,6528,9041,6531,9046,6536,9046,6545,9043,6550,9043,6560,9050,6552,9055,6543,9055,6528,9053,6524,9048,6519,9043,6514,9038,6512,9031,6512,9026,6509,8983,6509,8978,6507,8974,6504,8974,6500,8976,6495,8978,6490,8976,6461,8976,6440,8978,6432,8983,6428,8986,6423,8990,6420,9005,6420,9010,6423,9012,6428,9019,6435,9022,6444,9022,6466,9019,6473,9014,6478,9022,6488,9029,6480,9038,6473,9041,6464,9041,6444,9038,6437,9034,6432,9055,6432,9055,6428,9053,6423,9026,6423,9019,6418,9010,6416,8986,6416,8976,6418,8969,6425,8962,6435,8957,6442,8957,6461,8959,6466,8962,6473,8966,6478,8971,6483,8976,6485,8969,6492,8964,6497,8962,6502,8959,6504,8959,6514,8962,6519,8966,6521,8969,6524,8962,6531,8957,6536,8952,6543,8950,6545,8947,6550,8947,6560,8950,6562,8957,6567,8966,6574,8981,6576,8978,6560,8971,6555,8966,6552,8964,6550,8964,6545,8966,6540,8966,6536xe" filled="t" fillcolor="#000000" stroked="f">
              <v:path arrowok="t"/>
              <v:fill/>
            </v:shape>
            <v:shape style="position:absolute;left:8947;top:6416;width:96;height:161" coordorigin="8947,6416" coordsize="96,161" path="m9012,6483l9007,6485,8995,6485,8988,6483,8986,6478,8978,6471,8976,6461,8978,6490,8983,6488,8988,6490,9012,6490,9022,6488,9014,6478,9012,6483xe" filled="t" fillcolor="#000000" stroked="f">
              <v:path arrowok="t"/>
              <v:fill/>
            </v:shape>
            <v:shape style="position:absolute;left:9060;top:6358;width:120;height:168" coordorigin="9060,6358" coordsize="120,168" path="m9134,6512l9134,6516,9132,6521,9127,6521,9127,6526,9180,6526,9180,6521,9170,6521,9170,6519,9166,6519,9163,6516,9161,6512,9156,6509,9151,6504,9144,6495,9118,6459,9144,6435,9149,6430,9154,6425,9158,6425,9163,6423,9168,6420,9175,6420,9175,6418,9127,6418,9130,6423,9134,6423,9137,6428,9134,6432,9130,6435,9125,6440,9098,6466,9130,6507,9134,6512xe" filled="t" fillcolor="#000000" stroked="f">
              <v:path arrowok="t"/>
              <v:fill/>
            </v:shape>
            <v:shape style="position:absolute;left:9060;top:6358;width:120;height:168" coordorigin="9060,6358" coordsize="120,168" path="m9091,6358l9060,6372,9062,6375,9067,6372,9072,6372,9077,6377,9077,6384,9079,6392,9079,6507,9077,6512,9077,6514,9074,6519,9070,6521,9060,6521,9060,6526,9115,6526,9115,6521,9106,6521,9101,6516,9098,6512,9098,6358,9091,6358xe" filled="t" fillcolor="#000000" stroked="f">
              <v:path arrowok="t"/>
              <v:fill/>
            </v:shape>
            <v:shape style="position:absolute;left:9178;top:6418;width:120;height:110" coordorigin="9178,6418" coordsize="120,110" path="m9250,6423l9254,6423,9259,6428,9262,6432,9262,6500,9254,6504,9250,6509,9245,6512,9240,6514,9228,6514,9226,6512,9221,6509,9218,6507,9216,6500,9216,6418,9178,6418,9178,6423,9190,6423,9194,6428,9197,6432,9197,6504,9199,6509,9202,6514,9204,6519,9209,6524,9214,6526,9218,6528,9230,6528,9235,6526,9240,6524,9245,6521,9252,6516,9262,6504,9262,6528,9266,6528,9298,6514,9295,6512,9290,6514,9286,6512,9281,6509,9281,6418,9242,6418,9242,6423,9250,6423xe" filled="t" fillcolor="#000000" stroked="f">
              <v:path arrowok="t"/>
              <v:fill/>
            </v:shape>
            <v:shape style="position:absolute;left:9298;top:6504;width:48;height:108" coordorigin="9298,6504" coordsize="48,108" path="m9346,6516l9341,6512,9338,6509,9336,6504,9336,6519,9338,6521,9343,6524,9346,6516xe" filled="t" fillcolor="#000000" stroked="f">
              <v:path arrowok="t"/>
              <v:fill/>
            </v:shape>
            <v:shape style="position:absolute;left:9298;top:6504;width:48;height:108" coordorigin="9298,6504" coordsize="48,108" path="m9353,6576l9353,6572,9343,6572,9338,6569,9336,6564,9336,6447,9343,6440,9346,6435,9350,6435,9353,6432,9367,6432,9374,6435,9379,6440,9386,6449,9389,6461,9389,6492,9386,6504,9379,6512,9374,6519,9370,6521,9355,6521,9348,6519,9346,6516,9343,6524,9346,6526,9350,6528,9374,6528,9386,6524,9394,6514,9399,6507,9408,6489,9410,6468,9410,6465,9406,6444,9396,6428,9389,6418,9382,6416,9358,6416,9353,6420,9346,6423,9341,6430,9336,6440,9336,6416,9331,6416,9298,6428,9300,6432,9305,6430,9310,6430,9314,6432,9317,6437,9317,6564,9314,6564,9312,6569,9307,6572,9298,6572,9298,6576,9353,6576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416.74pt;margin-top:-27.6pt;width:93.88pt;height:23.32pt;mso-position-horizontal-relative:page;mso-position-vertical-relative:paragraph;z-index:-502" coordorigin="8335,-552" coordsize="1878,466">
            <v:shape type="#_x0000_t75" style="position:absolute;left:8335;top:-552;width:1311;height:238">
              <v:imagedata o:title="" r:id="rId58"/>
            </v:shape>
            <v:shape style="position:absolute;left:9218;top:-211;width:50;height:79" coordorigin="9218,-211" coordsize="50,79" path="m9249,-206l9233,-192,9242,-187,9250,-194,9254,-201,9268,-211,9249,-206xe" filled="t" fillcolor="#000000" stroked="f">
              <v:path arrowok="t"/>
              <v:fill/>
            </v:shape>
            <v:shape style="position:absolute;left:9218;top:-211;width:50;height:79" coordorigin="9218,-211" coordsize="50,79" path="m9312,-266l9307,-266,9276,-254,9276,-249,9281,-252,9288,-252,9290,-247,9293,-242,9293,-201,9286,-208,9278,-211,9268,-211,9254,-201,9262,-204,9271,-204,9276,-201,9278,-199,9283,-199,9286,-194,9288,-189,9290,-187,9293,-182,9293,-120,9286,-112,9278,-110,9264,-110,9257,-115,9250,-122,9242,-132,9240,-144,9240,-175,9242,-187,9233,-192,9230,-187,9221,-169,9218,-148,9218,-134,9221,-122,9230,-112,9240,-100,9250,-96,9266,-96,9274,-98,9278,-100,9283,-103,9288,-108,9293,-112,9293,-96,9298,-96,9331,-110,9329,-115,9326,-112,9317,-112,9314,-117,9312,-122,9312,-266xe" filled="t" fillcolor="#000000" stroked="f">
              <v:path arrowok="t"/>
              <v:fill/>
            </v:shape>
            <v:shape style="position:absolute;left:9336;top:-266;width:41;height:166" coordorigin="9336,-266" coordsize="41,166" path="m9353,-259l9353,-252,9355,-247,9360,-242,9365,-242,9370,-244,9374,-249,9377,-254,9377,-259,9374,-261,9370,-266,9360,-266,9355,-264,9353,-259xe" filled="t" fillcolor="#000000" stroked="f">
              <v:path arrowok="t"/>
              <v:fill/>
            </v:shape>
            <v:shape style="position:absolute;left:9336;top:-266;width:41;height:166" coordorigin="9336,-266" coordsize="41,166" path="m9370,-211l9336,-196,9341,-194,9350,-194,9353,-189,9355,-184,9355,-112,9353,-108,9348,-105,9338,-105,9338,-100,9391,-100,9391,-105,9382,-105,9377,-108,9374,-112,9374,-211,9370,-211xe" filled="t" fillcolor="#000000" stroked="f">
              <v:path arrowok="t"/>
              <v:fill/>
            </v:shape>
            <v:shape style="position:absolute;left:9403;top:-211;width:62;height:65" coordorigin="9403,-211" coordsize="62,65" path="m9442,-201l9449,-204,9458,-204,9463,-201,9466,-211,9453,-211,9442,-201xe" filled="t" fillcolor="#000000" stroked="f">
              <v:path arrowok="t"/>
              <v:fill/>
            </v:shape>
            <v:shape style="position:absolute;left:9403;top:-211;width:62;height:65" coordorigin="9403,-211" coordsize="62,65" path="m9408,-122l9418,-112,9427,-100,9437,-96,9454,-96,9458,-98,9463,-100,9470,-103,9475,-108,9480,-112,9480,-96,9485,-96,9516,-110,9516,-115,9511,-112,9504,-112,9499,-117,9499,-266,9494,-266,9461,-254,9463,-249,9466,-252,9475,-252,9478,-247,9480,-242,9480,-201,9473,-208,9466,-211,9463,-201,9466,-199,9470,-199,9473,-194,9475,-189,9478,-187,9480,-182,9480,-120,9473,-112,9466,-110,9451,-110,9444,-115,9437,-122,9430,-132,9425,-144,9425,-175,9430,-187,9437,-194,9442,-201,9453,-211,9434,-205,9418,-192,9414,-187,9406,-169,9403,-148,9403,-134,9408,-122xe" filled="t" fillcolor="#000000" stroked="f">
              <v:path arrowok="t"/>
              <v:fill/>
            </v:shape>
            <v:shape style="position:absolute;left:9523;top:-266;width:41;height:166" coordorigin="9523,-266" coordsize="41,166" path="m9540,-259l9540,-252,9542,-247,9547,-242,9552,-242,9557,-244,9562,-249,9564,-254,9564,-259,9562,-261,9557,-266,9547,-266,9542,-264,9540,-259xe" filled="t" fillcolor="#000000" stroked="f">
              <v:path arrowok="t"/>
              <v:fill/>
            </v:shape>
            <v:shape style="position:absolute;left:9523;top:-266;width:41;height:166" coordorigin="9523,-266" coordsize="41,166" path="m9576,-100l9576,-105,9569,-105,9564,-108,9562,-112,9562,-211,9557,-211,9523,-196,9528,-194,9538,-194,9540,-189,9540,-184,9542,-177,9542,-117,9540,-112,9540,-110,9535,-105,9526,-105,9526,-100,9576,-100xe" filled="t" fillcolor="#000000" stroked="f">
              <v:path arrowok="t"/>
              <v:fill/>
            </v:shape>
            <v:shape type="#_x0000_t75" style="position:absolute;left:9734;top:-497;width:478;height:411">
              <v:imagedata o:title="" r:id="rId59"/>
            </v:shape>
            <v:shape style="position:absolute;left:9586;top:-266;width:120;height:166" coordorigin="9586,-266" coordsize="120,166" path="m9655,-189l9650,-184,9624,-160,9655,-117,9660,-115,9660,-110,9658,-105,9653,-105,9653,-100,9706,-100,9706,-105,9696,-105,9691,-108,9689,-110,9684,-112,9682,-115,9677,-122,9670,-132,9643,-165,9670,-192,9674,-196,9679,-199,9684,-201,9689,-204,9701,-204,9701,-208,9653,-208,9653,-204,9658,-204,9662,-199,9660,-194,9655,-189xe" filled="t" fillcolor="#000000" stroked="f">
              <v:path arrowok="t"/>
              <v:fill/>
            </v:shape>
            <v:shape style="position:absolute;left:9586;top:-266;width:120;height:166" coordorigin="9586,-266" coordsize="120,166" path="m9617,-266l9586,-254,9588,-249,9590,-252,9600,-252,9602,-247,9602,-112,9600,-108,9595,-105,9586,-105,9586,-100,9641,-100,9641,-105,9631,-105,9626,-108,9624,-112,9624,-266,9617,-266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420pt;margin-top:-6.22pt;width:2.64pt;height:5.64pt;mso-position-horizontal-relative:page;mso-position-vertical-relative:paragraph;z-index:-501" coordorigin="8400,-124" coordsize="53,113">
            <v:shape style="position:absolute;left:8400;top:-124;width:53;height:113" coordorigin="8400,-124" coordsize="53,113" path="m8441,-122l8438,-124,8438,-105,8443,-103,8446,-100,8450,-98,8453,-105,8448,-110,8443,-112,8441,-117,8441,-122xe" filled="t" fillcolor="#000000" stroked="f">
              <v:path arrowok="t"/>
              <v:fill/>
            </v:shape>
            <v:shape style="position:absolute;left:8400;top:-124;width:53;height:113" coordorigin="8400,-124" coordsize="53,113" path="m8458,-48l8458,-52,8450,-52,8446,-55,8441,-57,8438,-62,8438,-177,8446,-184,8450,-189,8453,-192,8458,-192,8460,-194,8470,-194,8477,-192,8482,-184,8490,-168,8494,-146,8494,-132,8489,-122,8484,-112,8479,-108,8472,-103,8458,-103,8453,-105,8450,-98,8453,-98,8458,-96,8477,-96,8489,-103,8498,-112,8503,-118,8510,-136,8513,-158,8513,-161,8509,-181,8501,-199,8494,-206,8484,-211,8467,-211,8460,-208,8455,-204,8450,-201,8443,-194,8438,-184,8438,-211,8434,-211,8402,-196,8402,-194,8412,-194,8417,-192,8419,-187,8419,-62,8417,-57,8412,-55,8407,-52,8400,-52,8400,-48,8458,-48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426.48pt;margin-top:-10.54pt;width:1.8pt;height:5.76pt;mso-position-horizontal-relative:page;mso-position-vertical-relative:paragraph;z-index:-500" coordorigin="8530,-211" coordsize="36,115">
            <v:shape style="position:absolute;left:8530;top:-211;width:36;height:115" coordorigin="8530,-211" coordsize="36,115" path="m8554,-206l8544,-194,8546,-175,8549,-182,8551,-189,8556,-194,8566,-211,8554,-206xe" filled="t" fillcolor="#000000" stroked="f">
              <v:path arrowok="t"/>
              <v:fill/>
            </v:shape>
            <v:shape style="position:absolute;left:8530;top:-211;width:36;height:115" coordorigin="8530,-211" coordsize="36,115" path="m8546,-168l8621,-168,8621,-180,8618,-192,8609,-199,8602,-206,8592,-211,8566,-211,8556,-194,8561,-199,8568,-201,8582,-201,8585,-199,8590,-196,8592,-192,8594,-189,8594,-184,8597,-180,8597,-175,8546,-175,8544,-194,8542,-192,8533,-175,8530,-153,8530,-149,8534,-129,8544,-112,8554,-103,8563,-96,8590,-96,8599,-100,8606,-110,8616,-120,8618,-129,8621,-139,8618,-141,8614,-132,8609,-124,8604,-122,8599,-117,8592,-115,8575,-115,8566,-120,8558,-129,8550,-146,8546,-168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431.38pt;margin-top:-12.6pt;width:20.0523pt;height:8.32pt;mso-position-horizontal-relative:page;mso-position-vertical-relative:paragraph;z-index:-499" coordorigin="8628,-252" coordsize="401,166">
            <v:shape style="position:absolute;left:8638;top:-211;width:74;height:115" coordorigin="8638,-211" coordsize="74,115" path="m8645,-100l8654,-100,8662,-98,8669,-96,8686,-96,8693,-100,8700,-105,8710,-112,8712,-120,8712,-141,8705,-153,8688,-160,8671,-168,8664,-172,8659,-175,8657,-177,8654,-182,8652,-184,8652,-194,8657,-199,8662,-201,8666,-204,8678,-204,8683,-201,8688,-196,8693,-194,8698,-184,8700,-175,8705,-175,8705,-211,8700,-211,8700,-208,8695,-206,8690,-206,8686,-208,8681,-211,8662,-211,8654,-208,8647,-201,8642,-196,8638,-189,8638,-172,8640,-168,8645,-163,8647,-158,8654,-153,8666,-148,8678,-141,8686,-136,8688,-134,8693,-129,8695,-124,8695,-115,8693,-112,8690,-108,8686,-105,8681,-103,8669,-103,8662,-108,8657,-112,8650,-117,8645,-127,8642,-136,8640,-136,8640,-98,8645,-100xe" filled="t" fillcolor="#000000" stroked="f">
              <v:path arrowok="t"/>
              <v:fill/>
            </v:shape>
            <v:shape style="position:absolute;left:8731;top:-211;width:50;height:115" coordorigin="8731,-211" coordsize="50,115" path="m8767,-211l8755,-206,8746,-194,8748,-175,8750,-182,8753,-189,8758,-194,8762,-199,8767,-201,8774,-201,8782,-211,8767,-211xe" filled="t" fillcolor="#000000" stroked="f">
              <v:path arrowok="t"/>
              <v:fill/>
            </v:shape>
            <v:shape style="position:absolute;left:8731;top:-211;width:50;height:115" coordorigin="8731,-211" coordsize="50,115" path="m8791,-196l8794,-192,8796,-189,8796,-184,8798,-180,8798,-175,8748,-175,8746,-194,8744,-192,8734,-175,8731,-153,8731,-149,8735,-129,8746,-112,8755,-103,8765,-96,8791,-96,8801,-100,8808,-110,8815,-120,8820,-129,8822,-139,8820,-141,8815,-132,8810,-124,8806,-122,8801,-117,8794,-115,8777,-115,8767,-120,8760,-129,8751,-146,8748,-168,8822,-168,8822,-180,8818,-192,8810,-199,8803,-206,8794,-211,8782,-211,8774,-201,8784,-201,8786,-199,8791,-196xe" filled="t" fillcolor="#000000" stroked="f">
              <v:path arrowok="t"/>
              <v:fill/>
            </v:shape>
            <v:shape style="position:absolute;left:8830;top:-211;width:79;height:110" coordorigin="8830,-211" coordsize="79,110" path="m8887,-100l8887,-105,8875,-105,8870,-110,8868,-115,8868,-177,8870,-184,8875,-189,8880,-194,8885,-194,8890,-192,8894,-187,8904,-187,8909,-192,8909,-204,8904,-208,8899,-211,8885,-211,8875,-204,8868,-187,8868,-211,8863,-211,8830,-196,8832,-194,8842,-194,8846,-192,8849,-187,8849,-115,8846,-110,8842,-105,8832,-105,8832,-100,8887,-100xe" filled="t" fillcolor="#000000" stroked="f">
              <v:path arrowok="t"/>
              <v:fill/>
            </v:shape>
            <v:shape style="position:absolute;left:8911;top:-242;width:65;height:144" coordorigin="8911,-242" coordsize="65,144" path="m8976,-122l8971,-122,8969,-117,8966,-115,8962,-112,8952,-112,8947,-117,8947,-199,8971,-199,8971,-208,8947,-208,8947,-242,8942,-242,8940,-235,8938,-230,8935,-225,8933,-220,8928,-216,8923,-211,8918,-208,8916,-204,8911,-204,8911,-199,8928,-199,8928,-112,8930,-110,8933,-105,8938,-100,8942,-98,8954,-98,8959,-100,8964,-103,8969,-108,8974,-115,8976,-122xe" filled="t" fillcolor="#000000" stroked="f">
              <v:path arrowok="t"/>
              <v:fill/>
            </v:shape>
            <v:shape style="position:absolute;left:8983;top:-161;width:35;height:74" coordorigin="8983,-161" coordsize="35,74" path="m9002,-136l9005,-139,9007,-144,9010,-146,9014,-151,9019,-161,9005,-153,9002,-136xe" filled="t" fillcolor="#000000" stroked="f">
              <v:path arrowok="t"/>
              <v:fill/>
            </v:shape>
            <v:shape style="position:absolute;left:8983;top:-161;width:35;height:74" coordorigin="8983,-161" coordsize="35,74" path="m8988,-189l8988,-180,8990,-175,8995,-172,9000,-172,9005,-175,9007,-180,9007,-194,9010,-196,9014,-201,9019,-204,9031,-204,9036,-201,9038,-196,9041,-194,9043,-187,9043,-170,9041,-169,9019,-161,9014,-151,9022,-153,9024,-156,9031,-160,9043,-163,9043,-122,9034,-115,9026,-112,9012,-112,9007,-117,9005,-120,9002,-124,9002,-136,9005,-153,8995,-148,8990,-144,8988,-139,8986,-134,8983,-132,8983,-117,8986,-110,8990,-105,8995,-100,9002,-98,9019,-98,9022,-100,9026,-103,9031,-108,9043,-115,9043,-110,9046,-105,9048,-103,9050,-98,9065,-98,9072,-103,9082,-115,9082,-122,9077,-117,9074,-115,9070,-112,9065,-115,9062,-120,9062,-192,9060,-194,9058,-199,9055,-204,9050,-206,9043,-208,9036,-211,9014,-211,9005,-208,8998,-201,8990,-196,8988,-189xe" filled="t" fillcolor="#000000" stroked="f">
              <v:path arrowok="t"/>
              <v:fill/>
            </v:shape>
            <w10:wrap type="none"/>
          </v:group>
        </w:pict>
      </w:r>
      <w:r>
        <w:pict>
          <v:shape type="#_x0000_t75" style="width:48.04pt;height:9.52pt">
            <v:imagedata o:title="" r:id="rId60"/>
          </v:shape>
        </w:pict>
      </w:r>
      <w:r>
        <w:rPr>
          <w:rFonts w:cs="Times New Roman" w:hAnsi="Times New Roman" w:eastAsia="Times New Roman" w:ascii="Times New Roman"/>
          <w:sz w:val="19.0391"/>
          <w:szCs w:val="19.0391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08"/>
      </w:pPr>
      <w:r>
        <w:pict>
          <v:group style="position:absolute;margin-left:321.12pt;margin-top:176.42pt;width:2.76pt;height:8.28pt;mso-position-horizontal-relative:page;mso-position-vertical-relative:paragraph;z-index:-509" coordorigin="6422,3528" coordsize="55,166">
            <v:shape style="position:absolute;left:6422;top:3528;width:55;height:166" coordorigin="6422,3528" coordsize="55,166" path="m6456,3584l6422,3596,6425,3600,6430,3598,6434,3598,6439,3600,6439,3605,6442,3610,6442,3682,6439,3684,6434,3689,6425,3689,6425,3694,6478,3694,6478,3689,6468,3689,6466,3687,6461,3682,6461,3584,6456,3584xe" filled="t" fillcolor="#000000" stroked="f">
              <v:path arrowok="t"/>
              <v:fill/>
            </v:shape>
            <v:shape style="position:absolute;left:6422;top:3528;width:55;height:166" coordorigin="6422,3528" coordsize="55,166" path="m6444,3550l6454,3550,6458,3548,6463,3543,6463,3538,6461,3533,6456,3528,6444,3528,6439,3533,6439,3545,6444,3550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112.54pt;margin-top:0.48pt;width:21.04pt;height:9.04pt;mso-position-horizontal-relative:page;mso-position-vertical-relative:paragraph;z-index:-498" coordorigin="2251,10" coordsize="421,181">
            <v:shape style="position:absolute;left:2261;top:20;width:182;height:158" coordorigin="2261,20" coordsize="182,158" path="m2366,159l2366,168,2362,171,2357,173,2352,173,2352,178,2419,178,2419,173,2412,173,2407,171,2402,168,2398,166,2390,159,2386,149,2345,87,2393,51,2407,39,2414,34,2417,34,2422,29,2424,29,2429,27,2431,24,2436,24,2443,22,2443,20,2393,20,2390,22,2395,24,2400,29,2400,34,2395,39,2390,44,2383,48,2326,92,2340,51,2342,41,2345,34,2345,32,2350,27,2354,24,2359,22,2364,22,2366,20,2306,20,2306,22,2314,22,2316,24,2321,27,2321,44,2318,51,2290,147,2287,156,2285,164,2282,166,2280,171,2275,171,2270,173,2263,173,2261,178,2326,178,2326,173,2318,173,2314,171,2311,171,2306,166,2306,161,2309,154,2311,147,2326,94,2359,144,2364,149,2364,154,2366,159xe" filled="t" fillcolor="#000000" stroked="f">
              <v:path arrowok="t"/>
              <v:fill/>
            </v:shape>
            <v:shape style="position:absolute;left:2434;top:72;width:108;height:108" coordorigin="2434,72" coordsize="108,108" path="m2453,140l2457,98,2446,116,2445,116,2437,135,2434,154,2434,161,2436,168,2441,173,2446,178,2450,180,2462,180,2467,178,2474,176,2482,168,2491,161,2501,147,2498,156,2498,161,2496,166,2496,173,2498,178,2503,180,2513,180,2518,178,2522,173,2530,171,2534,164,2539,156,2534,152,2530,159,2527,164,2522,166,2520,168,2515,166,2514,110,2506,129,2494,147,2484,161,2474,166,2460,166,2458,161,2455,159,2453,154,2453,140xe" filled="t" fillcolor="#000000" stroked="f">
              <v:path arrowok="t"/>
              <v:fill/>
            </v:shape>
            <v:shape style="position:absolute;left:2434;top:72;width:108;height:108" coordorigin="2434,72" coordsize="108,108" path="m2518,87l2518,82,2515,77,2510,75,2508,72,2491,72,2484,75,2474,82,2471,84,2457,98,2453,140,2458,128,2462,113,2470,101,2477,92,2484,84,2489,80,2496,77,2503,77,2508,80,2513,84,2515,89,2515,96,2514,110,2515,166,2515,161,2518,152,2542,72,2522,75,2518,87xe" filled="t" fillcolor="#000000" stroked="f">
              <v:path arrowok="t"/>
              <v:fill/>
            </v:shape>
            <v:shape style="position:absolute;left:2558;top:44;width:62;height:137" coordorigin="2558,44" coordsize="62,137" path="m2561,176l2563,180,2575,180,2580,178,2585,176,2590,171,2597,164,2604,154,2599,152,2594,159,2590,164,2587,166,2582,168,2578,168,2578,159,2580,152,2599,82,2618,82,2621,75,2602,75,2611,44,2606,44,2599,53,2592,63,2587,68,2582,72,2575,75,2566,77,2566,82,2582,82,2563,149,2561,159,2558,164,2558,173,2561,176xe" filled="t" fillcolor="#000000" stroked="f">
              <v:path arrowok="t"/>
              <v:fill/>
            </v:shape>
            <v:shape style="position:absolute;left:2621;top:72;width:41;height:108" coordorigin="2621,72" coordsize="41,108" path="m2662,166l2647,166,2645,161,2642,159,2647,180,2654,178,2662,166xe" filled="t" fillcolor="#000000" stroked="f">
              <v:path arrowok="t"/>
              <v:fill/>
            </v:shape>
            <v:shape style="position:absolute;left:2621;top:72;width:41;height:108" coordorigin="2621,72" coordsize="41,108" path="m2686,176l2688,180,2698,180,2705,178,2710,173,2714,171,2722,164,2726,156,2722,152,2717,159,2712,164,2707,168,2702,166,2702,161,2705,152,2729,72,2710,75,2705,87,2705,82,2702,77,2698,75,2695,72,2678,72,2669,75,2662,82,2658,84,2644,98,2633,116,2624,135,2621,154,2621,161,2623,168,2628,173,2633,178,2638,180,2647,180,2642,159,2640,154,2640,140,2642,128,2650,113,2657,101,2662,92,2671,84,2676,80,2681,77,2690,77,2695,80,2700,84,2700,96,2699,110,2693,129,2681,147,2671,161,2662,166,2654,178,2662,176,2669,168,2678,161,2688,147,2686,156,2686,161,2683,166,2683,171,2686,176xe" filled="t" fillcolor="#000000" stroked="f">
              <v:path arrowok="t"/>
              <v:fill/>
            </v:shape>
            <w10:wrap type="none"/>
          </v:group>
        </w:pict>
      </w:r>
      <w:r>
        <w:pict>
          <v:shape type="#_x0000_t75" style="position:absolute;margin-left:311.86pt;margin-top:0pt;width:131.32pt;height:11.92pt;mso-position-horizontal-relative:page;mso-position-vertical-relative:paragraph;z-index:-497">
            <v:imagedata o:title="" r:id="rId61"/>
          </v:shape>
        </w:pict>
      </w:r>
      <w:r>
        <w:pict>
          <v:shape type="#_x0000_t75" style="width:166.91pt;height:11.92pt">
            <v:imagedata o:title="" r:id="rId6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jp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png"/><Relationship Id="rId23" Type="http://schemas.openxmlformats.org/officeDocument/2006/relationships/image" Target="media/image20.png"/><Relationship Id="rId24" Type="http://schemas.openxmlformats.org/officeDocument/2006/relationships/image" Target="media/image21.png"/><Relationship Id="rId25" Type="http://schemas.openxmlformats.org/officeDocument/2006/relationships/image" Target="media/image22.png"/><Relationship Id="rId26" Type="http://schemas.openxmlformats.org/officeDocument/2006/relationships/image" Target="media/image23.png"/><Relationship Id="rId27" Type="http://schemas.openxmlformats.org/officeDocument/2006/relationships/image" Target="media/image24.png"/><Relationship Id="rId28" Type="http://schemas.openxmlformats.org/officeDocument/2006/relationships/image" Target="media/image25.png"/><Relationship Id="rId29" Type="http://schemas.openxmlformats.org/officeDocument/2006/relationships/image" Target="media/image26.png"/><Relationship Id="rId30" Type="http://schemas.openxmlformats.org/officeDocument/2006/relationships/image" Target="media/image27.png"/><Relationship Id="rId31" Type="http://schemas.openxmlformats.org/officeDocument/2006/relationships/image" Target="media/image28.png"/><Relationship Id="rId32" Type="http://schemas.openxmlformats.org/officeDocument/2006/relationships/image" Target="media/image29.png"/><Relationship Id="rId33" Type="http://schemas.openxmlformats.org/officeDocument/2006/relationships/image" Target="media/image30.png"/><Relationship Id="rId34" Type="http://schemas.openxmlformats.org/officeDocument/2006/relationships/image" Target="media/image31.png"/><Relationship Id="rId35" Type="http://schemas.openxmlformats.org/officeDocument/2006/relationships/image" Target="media/image32.png"/><Relationship Id="rId36" Type="http://schemas.openxmlformats.org/officeDocument/2006/relationships/image" Target="media/image33.png"/><Relationship Id="rId37" Type="http://schemas.openxmlformats.org/officeDocument/2006/relationships/image" Target="media/image34.png"/><Relationship Id="rId38" Type="http://schemas.openxmlformats.org/officeDocument/2006/relationships/image" Target="media/image35.png"/><Relationship Id="rId39" Type="http://schemas.openxmlformats.org/officeDocument/2006/relationships/image" Target="media/image36.png"/><Relationship Id="rId40" Type="http://schemas.openxmlformats.org/officeDocument/2006/relationships/image" Target="media/image37.png"/><Relationship Id="rId41" Type="http://schemas.openxmlformats.org/officeDocument/2006/relationships/image" Target="media/image38.png"/><Relationship Id="rId42" Type="http://schemas.openxmlformats.org/officeDocument/2006/relationships/image" Target="media/image39.png"/><Relationship Id="rId43" Type="http://schemas.openxmlformats.org/officeDocument/2006/relationships/image" Target="media/image40.png"/><Relationship Id="rId44" Type="http://schemas.openxmlformats.org/officeDocument/2006/relationships/image" Target="media/image41.png"/><Relationship Id="rId45" Type="http://schemas.openxmlformats.org/officeDocument/2006/relationships/image" Target="media/image42.png"/><Relationship Id="rId46" Type="http://schemas.openxmlformats.org/officeDocument/2006/relationships/image" Target="media/image43.png"/><Relationship Id="rId47" Type="http://schemas.openxmlformats.org/officeDocument/2006/relationships/image" Target="media/image44.png"/><Relationship Id="rId48" Type="http://schemas.openxmlformats.org/officeDocument/2006/relationships/image" Target="media/image45.png"/><Relationship Id="rId49" Type="http://schemas.openxmlformats.org/officeDocument/2006/relationships/image" Target="media/image46.png"/><Relationship Id="rId50" Type="http://schemas.openxmlformats.org/officeDocument/2006/relationships/image" Target="media/image47.png"/><Relationship Id="rId51" Type="http://schemas.openxmlformats.org/officeDocument/2006/relationships/image" Target="media/image48.png"/><Relationship Id="rId52" Type="http://schemas.openxmlformats.org/officeDocument/2006/relationships/image" Target="media/image49.png"/><Relationship Id="rId53" Type="http://schemas.openxmlformats.org/officeDocument/2006/relationships/image" Target="media/image50.png"/><Relationship Id="rId54" Type="http://schemas.openxmlformats.org/officeDocument/2006/relationships/image" Target="media/image51.png"/><Relationship Id="rId55" Type="http://schemas.openxmlformats.org/officeDocument/2006/relationships/image" Target="media/image52.png"/><Relationship Id="rId56" Type="http://schemas.openxmlformats.org/officeDocument/2006/relationships/image" Target="media/image53.png"/><Relationship Id="rId57" Type="http://schemas.openxmlformats.org/officeDocument/2006/relationships/image" Target="media/image54.png"/><Relationship Id="rId58" Type="http://schemas.openxmlformats.org/officeDocument/2006/relationships/image" Target="media/image55.png"/><Relationship Id="rId59" Type="http://schemas.openxmlformats.org/officeDocument/2006/relationships/image" Target="media/image56.png"/><Relationship Id="rId60" Type="http://schemas.openxmlformats.org/officeDocument/2006/relationships/image" Target="media/image57.png"/><Relationship Id="rId61" Type="http://schemas.openxmlformats.org/officeDocument/2006/relationships/image" Target="media/image58.png"/><Relationship Id="rId62" Type="http://schemas.openxmlformats.org/officeDocument/2006/relationships/image" Target="media/image59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