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2"/>
          <w:szCs w:val="22"/>
        </w:rPr>
        <w:jc w:val="center"/>
        <w:spacing w:before="31"/>
        <w:ind w:left="3943" w:right="3568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ABSTRAK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1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tabs>
          <w:tab w:pos="1540" w:val="left"/>
        </w:tabs>
        <w:jc w:val="both"/>
        <w:spacing w:lineRule="auto" w:line="254"/>
        <w:ind w:left="3713" w:right="66" w:hanging="3118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Tiffany</w:t>
        <w:tab/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Mantoviana,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  </w:t>
      </w:r>
      <w:r>
        <w:rPr>
          <w:rFonts w:cs="Times New Roman" w:hAnsi="Times New Roman" w:eastAsia="Times New Roman" w:ascii="Times New Roman"/>
          <w:b/>
          <w:color w:val="050505"/>
          <w:spacing w:val="2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2020,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05050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Analisis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050505"/>
          <w:spacing w:val="46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Sikap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050505"/>
          <w:spacing w:val="9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Ilmiah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050505"/>
          <w:spacing w:val="28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dalam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 </w:t>
      </w:r>
      <w:r>
        <w:rPr>
          <w:rFonts w:cs="Times New Roman" w:hAnsi="Times New Roman" w:eastAsia="Times New Roman" w:ascii="Times New Roman"/>
          <w:b/>
          <w:color w:val="050505"/>
          <w:spacing w:val="21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Pelaksanaan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Praktikum</w:t>
      </w:r>
      <w:r>
        <w:rPr>
          <w:rFonts w:cs="Times New Roman" w:hAnsi="Times New Roman" w:eastAsia="Times New Roman" w:ascii="Times New Roman"/>
          <w:b/>
          <w:color w:val="050505"/>
          <w:spacing w:val="2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Pembelaj</w:t>
      </w:r>
      <w:r>
        <w:rPr>
          <w:rFonts w:cs="Times New Roman" w:hAnsi="Times New Roman" w:eastAsia="Times New Roman" w:ascii="Times New Roman"/>
          <w:b/>
          <w:color w:val="050505"/>
          <w:spacing w:val="4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aran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I</w:t>
      </w:r>
      <w:r>
        <w:rPr>
          <w:rFonts w:cs="Times New Roman" w:hAnsi="Times New Roman" w:eastAsia="Times New Roman" w:ascii="Times New Roman"/>
          <w:b/>
          <w:color w:val="050505"/>
          <w:spacing w:val="-4"/>
          <w:w w:val="100"/>
          <w:sz w:val="22"/>
          <w:szCs w:val="22"/>
        </w:rPr>
        <w:t>P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A-Biologi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  </w:t>
      </w:r>
      <w:r>
        <w:rPr>
          <w:rFonts w:cs="Times New Roman" w:hAnsi="Times New Roman" w:eastAsia="Times New Roman" w:ascii="Times New Roman"/>
          <w:b/>
          <w:color w:val="050505"/>
          <w:spacing w:val="15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Peserta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Didik</w:t>
      </w:r>
      <w:r>
        <w:rPr>
          <w:rFonts w:cs="Times New Roman" w:hAnsi="Times New Roman" w:eastAsia="Times New Roman" w:ascii="Times New Roman"/>
          <w:b/>
          <w:color w:val="050505"/>
          <w:spacing w:val="53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2"/>
          <w:szCs w:val="22"/>
        </w:rPr>
        <w:t>Kelas</w:t>
      </w:r>
      <w:r>
        <w:rPr>
          <w:rFonts w:cs="Times New Roman" w:hAnsi="Times New Roman" w:eastAsia="Times New Roman" w:ascii="Times New Roman"/>
          <w:b/>
          <w:color w:val="050505"/>
          <w:spacing w:val="50"/>
          <w:w w:val="100"/>
          <w:sz w:val="22"/>
          <w:szCs w:val="22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SMPN</w:t>
      </w:r>
      <w:r>
        <w:rPr>
          <w:rFonts w:cs="Times New Roman" w:hAnsi="Times New Roman" w:eastAsia="Times New Roman" w:ascii="Times New Roman"/>
          <w:b/>
          <w:color w:val="05050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b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88" w:right="73" w:firstLine="73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ilmiah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kumpulan</w:t>
      </w:r>
      <w:r>
        <w:rPr>
          <w:rFonts w:cs="Times New Roman" w:hAnsi="Times New Roman" w:eastAsia="Times New Roman" w:ascii="Times New Roman"/>
          <w:color w:val="050505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beberapa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penting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menggambarkan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interaksi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setiap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didik.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ilmiah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sangat</w:t>
      </w:r>
      <w:r>
        <w:rPr>
          <w:rFonts w:cs="Times New Roman" w:hAnsi="Times New Roman" w:eastAsia="Times New Roman" w:ascii="Times New Roman"/>
          <w:color w:val="050505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penting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melaksanakan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percobaan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menjadi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tolak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ukur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ketika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menjalani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kegiatan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ilmiah.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bertujuan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mengetahui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kualitas</w:t>
      </w:r>
      <w:r>
        <w:rPr>
          <w:rFonts w:cs="Times New Roman" w:hAnsi="Times New Roman" w:eastAsia="Times New Roman" w:ascii="Times New Roman"/>
          <w:color w:val="050505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ilmiah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dilaksanakan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oleh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050505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saat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pelaksanaan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praktikum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IPA-Biologi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SMPN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Padang.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Aspek-aspek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ilmiah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diamati</w:t>
      </w:r>
      <w:r>
        <w:rPr>
          <w:rFonts w:cs="Times New Roman" w:hAnsi="Times New Roman" w:eastAsia="Times New Roman" w:ascii="Times New Roman"/>
          <w:color w:val="050505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antara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lain:</w:t>
      </w:r>
      <w:r>
        <w:rPr>
          <w:rFonts w:cs="Times New Roman" w:hAnsi="Times New Roman" w:eastAsia="Times New Roman" w:ascii="Times New Roman"/>
          <w:color w:val="050505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81"/>
          <w:sz w:val="24"/>
          <w:szCs w:val="24"/>
        </w:rPr>
        <w:t>1)</w:t>
      </w:r>
      <w:r>
        <w:rPr>
          <w:rFonts w:cs="Times New Roman" w:hAnsi="Times New Roman" w:eastAsia="Times New Roman" w:ascii="Times New Roman"/>
          <w:color w:val="050505"/>
          <w:spacing w:val="34"/>
          <w:w w:val="8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rasa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ingin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tahu,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respek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599" w:right="76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3)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berpikir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kritis,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4)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penemuan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kreativitas,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5)</w:t>
      </w:r>
      <w:r>
        <w:rPr>
          <w:rFonts w:cs="Times New Roman" w:hAnsi="Times New Roman" w:eastAsia="Times New Roman" w:ascii="Times New Roman"/>
          <w:color w:val="05050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berpikir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terbuka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kerja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sama,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99" w:right="2744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6)</w:t>
      </w:r>
      <w:r>
        <w:rPr>
          <w:rFonts w:cs="Times New Roman" w:hAnsi="Times New Roman" w:eastAsia="Times New Roman" w:ascii="Times New Roman"/>
          <w:color w:val="050505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ketekunan,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7)</w:t>
      </w:r>
      <w:r>
        <w:rPr>
          <w:rFonts w:cs="Times New Roman" w:hAnsi="Times New Roman" w:eastAsia="Times New Roman" w:ascii="Times New Roman"/>
          <w:color w:val="050505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peka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lingkungan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sekitar.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88" w:right="71" w:firstLine="724"/>
      </w:pPr>
      <w:r>
        <w:rPr>
          <w:rFonts w:cs="Arial" w:hAnsi="Arial" w:eastAsia="Arial" w:ascii="Arial"/>
          <w:color w:val="050505"/>
          <w:spacing w:val="11"/>
          <w:w w:val="96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50505"/>
          <w:spacing w:val="0"/>
          <w:w w:val="96"/>
          <w:sz w:val="24"/>
          <w:szCs w:val="24"/>
        </w:rPr>
        <w:t>enis</w:t>
      </w:r>
      <w:r>
        <w:rPr>
          <w:rFonts w:cs="Times New Roman" w:hAnsi="Times New Roman" w:eastAsia="Times New Roman" w:ascii="Times New Roman"/>
          <w:color w:val="050505"/>
          <w:spacing w:val="-15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adalah</w:t>
      </w:r>
      <w:r>
        <w:rPr>
          <w:rFonts w:cs="Times New Roman" w:hAnsi="Times New Roman" w:eastAsia="Times New Roman" w:ascii="Times New Roman"/>
          <w:color w:val="050505"/>
          <w:spacing w:val="-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4"/>
          <w:sz w:val="24"/>
          <w:szCs w:val="24"/>
        </w:rPr>
        <w:t>deskriptif</w:t>
      </w:r>
      <w:r>
        <w:rPr>
          <w:rFonts w:cs="Times New Roman" w:hAnsi="Times New Roman" w:eastAsia="Times New Roman" w:ascii="Times New Roman"/>
          <w:color w:val="181818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81818"/>
          <w:spacing w:val="-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-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jumlah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populasi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280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sampel</w:t>
      </w:r>
      <w:r>
        <w:rPr>
          <w:rFonts w:cs="Times New Roman" w:hAnsi="Times New Roman" w:eastAsia="Times New Roman" w:ascii="Times New Roman"/>
          <w:color w:val="050505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108</w:t>
      </w:r>
      <w:r>
        <w:rPr>
          <w:rFonts w:cs="Times New Roman" w:hAnsi="Times New Roman" w:eastAsia="Times New Roman" w:ascii="Times New Roman"/>
          <w:color w:val="050505"/>
          <w:spacing w:val="-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terdiri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kelas.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Pengambilan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sampel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teknik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Proportional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Cluster</w:t>
      </w:r>
      <w:r>
        <w:rPr>
          <w:rFonts w:cs="Times New Roman" w:hAnsi="Times New Roman" w:eastAsia="Times New Roman" w:ascii="Times New Roman"/>
          <w:i/>
          <w:color w:val="050505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Random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Sampling</w:t>
      </w:r>
      <w:r>
        <w:rPr>
          <w:rFonts w:cs="Times New Roman" w:hAnsi="Times New Roman" w:eastAsia="Times New Roman" w:ascii="Times New Roman"/>
          <w:i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mengambil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±40%</w:t>
      </w:r>
      <w:r>
        <w:rPr>
          <w:rFonts w:cs="Times New Roman" w:hAnsi="Times New Roman" w:eastAsia="Times New Roman" w:ascii="Times New Roman"/>
          <w:color w:val="050505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jumlah</w:t>
      </w:r>
      <w:r>
        <w:rPr>
          <w:rFonts w:cs="Times New Roman" w:hAnsi="Times New Roman" w:eastAsia="Times New Roman" w:ascii="Times New Roman"/>
          <w:color w:val="050505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keseluruhan</w:t>
      </w:r>
      <w:r>
        <w:rPr>
          <w:rFonts w:cs="Times New Roman" w:hAnsi="Times New Roman" w:eastAsia="Times New Roman" w:ascii="Times New Roman"/>
          <w:color w:val="050505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anggota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populasi</w:t>
      </w:r>
      <w:r>
        <w:rPr>
          <w:rFonts w:cs="Times New Roman" w:hAnsi="Times New Roman" w:eastAsia="Times New Roman" w:ascii="Times New Roman"/>
          <w:color w:val="050505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43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color w:val="050505"/>
          <w:spacing w:val="0"/>
          <w:w w:val="43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color w:val="050505"/>
          <w:spacing w:val="23"/>
          <w:w w:val="4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Pengumpulan</w:t>
      </w:r>
      <w:r>
        <w:rPr>
          <w:rFonts w:cs="Times New Roman" w:hAnsi="Times New Roman" w:eastAsia="Times New Roman" w:ascii="Times New Roman"/>
          <w:color w:val="050505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menggunakan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angket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lembar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observasi.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dilakukan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secara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kuantitatif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dengan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metode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analisis</w:t>
      </w:r>
      <w:r>
        <w:rPr>
          <w:rFonts w:cs="Times New Roman" w:hAnsi="Times New Roman" w:eastAsia="Times New Roman" w:ascii="Times New Roman"/>
          <w:color w:val="050505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persentase.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exact" w:line="260"/>
        <w:ind w:left="1312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penelitian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didapatkan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hasil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bahwa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rincian</w:t>
      </w:r>
      <w:r>
        <w:rPr>
          <w:rFonts w:cs="Times New Roman" w:hAnsi="Times New Roman" w:eastAsia="Times New Roman" w:ascii="Times New Roman"/>
          <w:color w:val="050505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kualitas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ilmiah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588" w:right="73"/>
      </w:pP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setiap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yaitu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rasa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ingin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tahu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kriteria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1"/>
          <w:sz w:val="24"/>
          <w:szCs w:val="24"/>
        </w:rPr>
        <w:t>baik</w:t>
      </w:r>
      <w:r>
        <w:rPr>
          <w:rFonts w:cs="Times New Roman" w:hAnsi="Times New Roman" w:eastAsia="Times New Roman" w:ascii="Times New Roman"/>
          <w:color w:val="181818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81818"/>
          <w:spacing w:val="0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respek</w:t>
      </w:r>
      <w:r>
        <w:rPr>
          <w:rFonts w:cs="Times New Roman" w:hAnsi="Times New Roman" w:eastAsia="Times New Roman" w:ascii="Times New Roman"/>
          <w:color w:val="050505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kriteria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cukup,</w:t>
      </w:r>
      <w:r>
        <w:rPr>
          <w:rFonts w:cs="Times New Roman" w:hAnsi="Times New Roman" w:eastAsia="Times New Roman" w:ascii="Times New Roman"/>
          <w:color w:val="050505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berpikir</w:t>
      </w:r>
      <w:r>
        <w:rPr>
          <w:rFonts w:cs="Times New Roman" w:hAnsi="Times New Roman" w:eastAsia="Times New Roman" w:ascii="Times New Roman"/>
          <w:color w:val="050505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kritis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kriteria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cukup,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penemuan</w:t>
      </w:r>
      <w:r>
        <w:rPr>
          <w:rFonts w:cs="Times New Roman" w:hAnsi="Times New Roman" w:eastAsia="Times New Roman" w:ascii="Times New Roman"/>
          <w:color w:val="050505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kreativitas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kriteria</w:t>
      </w:r>
      <w:r>
        <w:rPr>
          <w:rFonts w:cs="Times New Roman" w:hAnsi="Times New Roman" w:eastAsia="Times New Roman" w:ascii="Times New Roman"/>
          <w:color w:val="050505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cukup,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050505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berpikir</w:t>
      </w:r>
      <w:r>
        <w:rPr>
          <w:rFonts w:cs="Times New Roman" w:hAnsi="Times New Roman" w:eastAsia="Times New Roman" w:ascii="Times New Roman"/>
          <w:color w:val="050505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terbuka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4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kerjasama</w:t>
      </w:r>
      <w:r>
        <w:rPr>
          <w:rFonts w:cs="Times New Roman" w:hAnsi="Times New Roman" w:eastAsia="Times New Roman" w:ascii="Times New Roman"/>
          <w:color w:val="050505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kriteria</w:t>
      </w:r>
      <w:r>
        <w:rPr>
          <w:rFonts w:cs="Times New Roman" w:hAnsi="Times New Roman" w:eastAsia="Times New Roman" w:ascii="Times New Roman"/>
          <w:color w:val="050505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baik,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050505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ketekunan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050505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kriteria</w:t>
      </w:r>
      <w:r>
        <w:rPr>
          <w:rFonts w:cs="Times New Roman" w:hAnsi="Times New Roman" w:eastAsia="Times New Roman" w:ascii="Times New Roman"/>
          <w:color w:val="050505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baik,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color w:val="05050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050505"/>
          <w:spacing w:val="-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peka</w:t>
      </w:r>
      <w:r>
        <w:rPr>
          <w:rFonts w:cs="Times New Roman" w:hAnsi="Times New Roman" w:eastAsia="Times New Roman" w:ascii="Times New Roman"/>
          <w:color w:val="050505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terhadap</w:t>
      </w:r>
      <w:r>
        <w:rPr>
          <w:rFonts w:cs="Times New Roman" w:hAnsi="Times New Roman" w:eastAsia="Times New Roman" w:ascii="Times New Roman"/>
          <w:color w:val="050505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lingkungan</w:t>
      </w:r>
      <w:r>
        <w:rPr>
          <w:rFonts w:cs="Times New Roman" w:hAnsi="Times New Roman" w:eastAsia="Times New Roman" w:ascii="Times New Roman"/>
          <w:color w:val="050505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sekitar</w:t>
      </w:r>
      <w:r>
        <w:rPr>
          <w:rFonts w:cs="Times New Roman" w:hAnsi="Times New Roman" w:eastAsia="Times New Roman" w:ascii="Times New Roman"/>
          <w:color w:val="050505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memiliki</w:t>
      </w:r>
      <w:r>
        <w:rPr>
          <w:rFonts w:cs="Times New Roman" w:hAnsi="Times New Roman" w:eastAsia="Times New Roman" w:ascii="Times New Roman"/>
          <w:color w:val="050505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kriteria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baik.</w:t>
      </w:r>
      <w:r>
        <w:rPr>
          <w:rFonts w:cs="Times New Roman" w:hAnsi="Times New Roman" w:eastAsia="Times New Roman" w:ascii="Times New Roman"/>
          <w:color w:val="050505"/>
          <w:spacing w:val="16"/>
          <w:w w:val="100"/>
          <w:sz w:val="24"/>
          <w:szCs w:val="24"/>
        </w:rPr>
        <w:t> </w:t>
      </w:r>
      <w:r>
        <w:rPr>
          <w:rFonts w:cs="Arial" w:hAnsi="Arial" w:eastAsia="Arial" w:ascii="Arial"/>
          <w:color w:val="050505"/>
          <w:spacing w:val="11"/>
          <w:w w:val="82"/>
          <w:sz w:val="22"/>
          <w:szCs w:val="22"/>
        </w:rPr>
        <w:t>J</w:t>
      </w:r>
      <w:r>
        <w:rPr>
          <w:rFonts w:cs="Times New Roman" w:hAnsi="Times New Roman" w:eastAsia="Times New Roman" w:ascii="Times New Roman"/>
          <w:color w:val="050505"/>
          <w:spacing w:val="0"/>
          <w:w w:val="95"/>
          <w:sz w:val="24"/>
          <w:szCs w:val="24"/>
        </w:rPr>
        <w:t>adi</w:t>
      </w:r>
      <w:r>
        <w:rPr>
          <w:rFonts w:cs="Times New Roman" w:hAnsi="Times New Roman" w:eastAsia="Times New Roman" w:ascii="Times New Roman"/>
          <w:color w:val="181818"/>
          <w:spacing w:val="0"/>
          <w:w w:val="6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181818"/>
          <w:spacing w:val="41"/>
          <w:w w:val="6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kualitas</w:t>
      </w:r>
      <w:r>
        <w:rPr>
          <w:rFonts w:cs="Times New Roman" w:hAnsi="Times New Roman" w:eastAsia="Times New Roman" w:ascii="Times New Roman"/>
          <w:color w:val="050505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color w:val="050505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ilmiah</w:t>
      </w:r>
      <w:r>
        <w:rPr>
          <w:rFonts w:cs="Times New Roman" w:hAnsi="Times New Roman" w:eastAsia="Times New Roman" w:ascii="Times New Roman"/>
          <w:color w:val="050505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50505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pelaksanaan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praktikum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pembelajaran</w:t>
      </w:r>
      <w:r>
        <w:rPr>
          <w:rFonts w:cs="Times New Roman" w:hAnsi="Times New Roman" w:eastAsia="Times New Roman" w:ascii="Times New Roman"/>
          <w:color w:val="050505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IPA-Biologi</w:t>
      </w:r>
      <w:r>
        <w:rPr>
          <w:rFonts w:cs="Times New Roman" w:hAnsi="Times New Roman" w:eastAsia="Times New Roman" w:ascii="Times New Roman"/>
          <w:color w:val="050505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peserta</w:t>
      </w:r>
      <w:r>
        <w:rPr>
          <w:rFonts w:cs="Times New Roman" w:hAnsi="Times New Roman" w:eastAsia="Times New Roman" w:ascii="Times New Roman"/>
          <w:color w:val="050505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didik</w:t>
      </w:r>
      <w:r>
        <w:rPr>
          <w:rFonts w:cs="Times New Roman" w:hAnsi="Times New Roman" w:eastAsia="Times New Roman" w:ascii="Times New Roman"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Kelas</w:t>
      </w:r>
      <w:r>
        <w:rPr>
          <w:rFonts w:cs="Times New Roman" w:hAnsi="Times New Roman" w:eastAsia="Times New Roman" w:ascii="Times New Roman"/>
          <w:color w:val="050505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color w:val="050505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SMPN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color w:val="05050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Padang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dari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ketujuh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aspek</w:t>
      </w:r>
      <w:r>
        <w:rPr>
          <w:rFonts w:cs="Times New Roman" w:hAnsi="Times New Roman" w:eastAsia="Times New Roman" w:ascii="Times New Roman"/>
          <w:color w:val="050505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yang</w:t>
      </w:r>
      <w:r>
        <w:rPr>
          <w:rFonts w:cs="Times New Roman" w:hAnsi="Times New Roman" w:eastAsia="Times New Roman" w:ascii="Times New Roman"/>
          <w:color w:val="050505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dinilai</w:t>
      </w:r>
      <w:r>
        <w:rPr>
          <w:rFonts w:cs="Times New Roman" w:hAnsi="Times New Roman" w:eastAsia="Times New Roman" w:ascii="Times New Roman"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yaitu</w:t>
      </w:r>
      <w:r>
        <w:rPr>
          <w:rFonts w:cs="Times New Roman" w:hAnsi="Times New Roman" w:eastAsia="Times New Roman" w:ascii="Times New Roman"/>
          <w:color w:val="050505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mempunyai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krtieria</w:t>
      </w:r>
      <w:r>
        <w:rPr>
          <w:rFonts w:cs="Times New Roman" w:hAnsi="Times New Roman" w:eastAsia="Times New Roman" w:ascii="Times New Roman"/>
          <w:color w:val="050505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50505"/>
          <w:spacing w:val="0"/>
          <w:w w:val="100"/>
          <w:sz w:val="24"/>
          <w:szCs w:val="24"/>
        </w:rPr>
        <w:t>cukup.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592" w:right="4084"/>
      </w:pP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Kata</w:t>
      </w:r>
      <w:r>
        <w:rPr>
          <w:rFonts w:cs="Times New Roman" w:hAnsi="Times New Roman" w:eastAsia="Times New Roman" w:ascii="Times New Roman"/>
          <w:b/>
          <w:color w:val="050505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kunci: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Sikap</w:t>
      </w:r>
      <w:r>
        <w:rPr>
          <w:rFonts w:cs="Times New Roman" w:hAnsi="Times New Roman" w:eastAsia="Times New Roman" w:ascii="Times New Roman"/>
          <w:b/>
          <w:color w:val="050505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00"/>
          <w:sz w:val="24"/>
          <w:szCs w:val="24"/>
        </w:rPr>
        <w:t>ilmiah,</w:t>
      </w:r>
      <w:r>
        <w:rPr>
          <w:rFonts w:cs="Times New Roman" w:hAnsi="Times New Roman" w:eastAsia="Times New Roman" w:ascii="Times New Roman"/>
          <w:b/>
          <w:color w:val="050505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color w:val="050505"/>
          <w:spacing w:val="0"/>
          <w:w w:val="110"/>
          <w:sz w:val="24"/>
          <w:szCs w:val="24"/>
        </w:rPr>
        <w:t>Praktikum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sectPr>
      <w:type w:val="continuous"/>
      <w:pgSz w:w="11920" w:h="16840"/>
      <w:pgMar w:top="1560" w:bottom="280" w:left="1680" w:right="15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