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14"/>
          <w:szCs w:val="14"/>
        </w:rPr>
        <w:jc w:val="right"/>
        <w:spacing w:before="74" w:lineRule="exact" w:line="140"/>
        <w:ind w:right="138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14"/>
          <w:szCs w:val="14"/>
        </w:rPr>
        <w:t>IV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38" w:right="3473"/>
      </w:pP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4"/>
          <w:szCs w:val="24"/>
        </w:rPr>
        <w:t>ABSTRAK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3"/>
        <w:ind w:left="3245" w:right="202" w:hanging="2635"/>
      </w:pPr>
      <w:r>
        <w:rPr>
          <w:rFonts w:cs="Times New Roman" w:hAnsi="Times New Roman" w:eastAsia="Times New Roman" w:ascii="Times New Roman"/>
          <w:b/>
          <w:color w:val="050505"/>
          <w:w w:val="110"/>
          <w:sz w:val="24"/>
          <w:szCs w:val="24"/>
        </w:rPr>
        <w:t>Luthfik</w:t>
      </w:r>
      <w:r>
        <w:rPr>
          <w:rFonts w:cs="Times New Roman" w:hAnsi="Times New Roman" w:eastAsia="Times New Roman" w:ascii="Times New Roman"/>
          <w:b/>
          <w:color w:val="050505"/>
          <w:spacing w:val="-3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10"/>
          <w:sz w:val="24"/>
          <w:szCs w:val="24"/>
        </w:rPr>
        <w:t>Putr</w:t>
      </w:r>
      <w:r>
        <w:rPr>
          <w:rFonts w:cs="Times New Roman" w:hAnsi="Times New Roman" w:eastAsia="Times New Roman" w:ascii="Times New Roman"/>
          <w:b/>
          <w:color w:val="050505"/>
          <w:spacing w:val="5"/>
          <w:w w:val="11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10"/>
          <w:sz w:val="24"/>
          <w:szCs w:val="24"/>
        </w:rPr>
        <w:t>Antar</w:t>
      </w:r>
      <w:r>
        <w:rPr>
          <w:rFonts w:cs="Times New Roman" w:hAnsi="Times New Roman" w:eastAsia="Times New Roman" w:ascii="Times New Roman"/>
          <w:b/>
          <w:color w:val="050505"/>
          <w:spacing w:val="12"/>
          <w:w w:val="11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6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color w:val="050505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4"/>
          <w:szCs w:val="24"/>
        </w:rPr>
        <w:t>Analisis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color w:val="050505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10"/>
          <w:sz w:val="24"/>
          <w:szCs w:val="24"/>
        </w:rPr>
        <w:t>Tingkat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5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4"/>
          <w:szCs w:val="24"/>
        </w:rPr>
        <w:t>Kesesuaian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color w:val="050505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4"/>
          <w:szCs w:val="24"/>
        </w:rPr>
        <w:t>Materi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color w:val="050505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4"/>
          <w:szCs w:val="24"/>
        </w:rPr>
        <w:t>Fisika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b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8"/>
          <w:sz w:val="24"/>
          <w:szCs w:val="24"/>
        </w:rPr>
        <w:t>Tujua</w:t>
      </w:r>
      <w:r>
        <w:rPr>
          <w:rFonts w:cs="Times New Roman" w:hAnsi="Times New Roman" w:eastAsia="Times New Roman" w:ascii="Times New Roman"/>
          <w:b/>
          <w:color w:val="050505"/>
          <w:spacing w:val="-28"/>
          <w:w w:val="10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8"/>
          <w:sz w:val="24"/>
          <w:szCs w:val="24"/>
        </w:rPr>
        <w:t>Kurikulu</w:t>
      </w:r>
      <w:r>
        <w:rPr>
          <w:rFonts w:cs="Times New Roman" w:hAnsi="Times New Roman" w:eastAsia="Times New Roman" w:ascii="Times New Roman"/>
          <w:b/>
          <w:color w:val="050505"/>
          <w:spacing w:val="-55"/>
          <w:w w:val="108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8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b/>
          <w:color w:val="050505"/>
          <w:spacing w:val="1"/>
          <w:w w:val="10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10"/>
          <w:sz w:val="24"/>
          <w:szCs w:val="24"/>
        </w:rPr>
        <w:t>Mater</w:t>
      </w:r>
      <w:r>
        <w:rPr>
          <w:rFonts w:cs="Times New Roman" w:hAnsi="Times New Roman" w:eastAsia="Times New Roman" w:ascii="Times New Roman"/>
          <w:b/>
          <w:color w:val="050505"/>
          <w:spacing w:val="-9"/>
          <w:w w:val="11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10"/>
          <w:sz w:val="24"/>
          <w:szCs w:val="24"/>
        </w:rPr>
        <w:t>Banjir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4" w:right="71" w:firstLine="576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Indonesia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merupakan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negara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sering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mengalami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bencana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alam.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Upaya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mitigasi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bencana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harus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dilakukan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yaitu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menambahkan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pengetahuan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pemahaman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tentang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bencana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melalui</w:t>
      </w:r>
      <w:r>
        <w:rPr>
          <w:rFonts w:cs="Times New Roman" w:hAnsi="Times New Roman" w:eastAsia="Times New Roman" w:ascii="Times New Roman"/>
          <w:color w:val="050505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pendidikan.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Mata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pelajaran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sesuai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diintegrasikan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materi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bencana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mata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pelajaran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Fisika.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Pembelajaran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Fisika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terintegrasi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materi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Banjir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cocok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sekali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diterapkan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Indonesia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terutama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daerah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Sumatera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Barnt.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amun,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faktanya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dilapangan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belum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teks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beredar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terintegrasi</w:t>
      </w:r>
      <w:r>
        <w:rPr>
          <w:rFonts w:cs="Times New Roman" w:hAnsi="Times New Roman" w:eastAsia="Times New Roman" w:ascii="Times New Roman"/>
          <w:color w:val="050505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materi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Banjir.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Sehingga</w:t>
      </w:r>
      <w:r>
        <w:rPr>
          <w:rFonts w:cs="Times New Roman" w:hAnsi="Times New Roman" w:eastAsia="Times New Roman" w:ascii="Times New Roman"/>
          <w:color w:val="050505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perlu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adanya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analisis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kesesuaian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materi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Fisika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SMA/MA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materi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Banjir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minimal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satu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semester.</w:t>
      </w:r>
      <w:r>
        <w:rPr>
          <w:rFonts w:cs="Times New Roman" w:hAnsi="Times New Roman" w:eastAsia="Times New Roman" w:ascii="Times New Roman"/>
          <w:color w:val="050505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Sebelum</w:t>
      </w:r>
      <w:r>
        <w:rPr>
          <w:rFonts w:cs="Times New Roman" w:hAnsi="Times New Roman" w:eastAsia="Times New Roman" w:ascii="Times New Roman"/>
          <w:color w:val="05050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mengintegrasikan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materi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Banjir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050505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materi</w:t>
      </w:r>
      <w:r>
        <w:rPr>
          <w:rFonts w:cs="Times New Roman" w:hAnsi="Times New Roman" w:eastAsia="Times New Roman" w:ascii="Times New Roman"/>
          <w:color w:val="050505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Fisika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SMA/MA</w:t>
      </w:r>
      <w:r>
        <w:rPr>
          <w:rFonts w:cs="Times New Roman" w:hAnsi="Times New Roman" w:eastAsia="Times New Roman" w:ascii="Times New Roman"/>
          <w:color w:val="050505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perlu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adanya</w:t>
      </w:r>
      <w:r>
        <w:rPr>
          <w:rFonts w:cs="Times New Roman" w:hAnsi="Times New Roman" w:eastAsia="Times New Roman" w:ascii="Times New Roman"/>
          <w:color w:val="050505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analisis</w:t>
      </w:r>
      <w:r>
        <w:rPr>
          <w:rFonts w:cs="Times New Roman" w:hAnsi="Times New Roman" w:eastAsia="Times New Roman" w:ascii="Times New Roman"/>
          <w:color w:val="050505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kesesuaian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materi</w:t>
      </w:r>
      <w:r>
        <w:rPr>
          <w:rFonts w:cs="Times New Roman" w:hAnsi="Times New Roman" w:eastAsia="Times New Roman" w:ascii="Times New Roman"/>
          <w:color w:val="050505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Fisika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SMA/MA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bahan</w:t>
      </w:r>
      <w:r>
        <w:rPr>
          <w:rFonts w:cs="Times New Roman" w:hAnsi="Times New Roman" w:eastAsia="Times New Roman" w:ascii="Times New Roman"/>
          <w:color w:val="050505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ajar</w:t>
      </w:r>
      <w:r>
        <w:rPr>
          <w:rFonts w:cs="Times New Roman" w:hAnsi="Times New Roman" w:eastAsia="Times New Roman" w:ascii="Times New Roman"/>
          <w:color w:val="050505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digunakan</w:t>
      </w:r>
      <w:r>
        <w:rPr>
          <w:rFonts w:cs="Times New Roman" w:hAnsi="Times New Roman" w:eastAsia="Times New Roman" w:ascii="Times New Roman"/>
          <w:color w:val="050505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tujuan</w:t>
      </w:r>
      <w:r>
        <w:rPr>
          <w:rFonts w:cs="Times New Roman" w:hAnsi="Times New Roman" w:eastAsia="Times New Roman" w:ascii="Times New Roman"/>
          <w:color w:val="050505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kurikulum.</w:t>
      </w:r>
      <w:r>
        <w:rPr>
          <w:rFonts w:cs="Times New Roman" w:hAnsi="Times New Roman" w:eastAsia="Times New Roman" w:ascii="Times New Roman"/>
          <w:color w:val="050505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bertujuan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mengetahui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tingkat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kesesuaian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materi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Fisika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SMA/MA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tujuan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kurikulum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materi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Banjir.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Keterlaksanaan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kurikulum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tergantung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keterlaksanaan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Standar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Isi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menjadi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celah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mengintegrasikan</w:t>
      </w:r>
      <w:r>
        <w:rPr>
          <w:rFonts w:cs="Times New Roman" w:hAnsi="Times New Roman" w:eastAsia="Times New Roman" w:ascii="Times New Roman"/>
          <w:color w:val="050505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materi</w:t>
      </w:r>
      <w:r>
        <w:rPr>
          <w:rFonts w:cs="Times New Roman" w:hAnsi="Times New Roman" w:eastAsia="Times New Roman" w:ascii="Times New Roman"/>
          <w:color w:val="050505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Fisika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materi</w:t>
      </w:r>
      <w:r>
        <w:rPr>
          <w:rFonts w:cs="Times New Roman" w:hAnsi="Times New Roman" w:eastAsia="Times New Roman" w:ascii="Times New Roman"/>
          <w:color w:val="050505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Banjir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Standar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Sarana</w:t>
      </w:r>
      <w:r>
        <w:rPr>
          <w:rFonts w:cs="Times New Roman" w:hAnsi="Times New Roman" w:eastAsia="Times New Roman" w:ascii="Times New Roman"/>
          <w:color w:val="050505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Prasarana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yaitu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bahan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ajar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Perlu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adanya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pengembangan</w:t>
      </w:r>
      <w:r>
        <w:rPr>
          <w:rFonts w:cs="Times New Roman" w:hAnsi="Times New Roman" w:eastAsia="Times New Roman" w:ascii="Times New Roman"/>
          <w:color w:val="050505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bahan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ajar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terintegrasi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materi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Banjir.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Namun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sebelum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mengintegrasikan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materi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Banjir</w:t>
      </w:r>
      <w:r>
        <w:rPr>
          <w:rFonts w:cs="Times New Roman" w:hAnsi="Times New Roman" w:eastAsia="Times New Roman" w:ascii="Times New Roman"/>
          <w:color w:val="050505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materi</w:t>
      </w:r>
      <w:r>
        <w:rPr>
          <w:rFonts w:cs="Times New Roman" w:hAnsi="Times New Roman" w:eastAsia="Times New Roman" w:ascii="Times New Roman"/>
          <w:color w:val="050505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Fisika,</w:t>
      </w:r>
      <w:r>
        <w:rPr>
          <w:rFonts w:cs="Times New Roman" w:hAnsi="Times New Roman" w:eastAsia="Times New Roman" w:ascii="Times New Roman"/>
          <w:color w:val="050505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perlu</w:t>
      </w:r>
      <w:r>
        <w:rPr>
          <w:rFonts w:cs="Times New Roman" w:hAnsi="Times New Roman" w:eastAsia="Times New Roman" w:ascii="Times New Roman"/>
          <w:color w:val="050505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adanya</w:t>
      </w:r>
      <w:r>
        <w:rPr>
          <w:rFonts w:cs="Times New Roman" w:hAnsi="Times New Roman" w:eastAsia="Times New Roman" w:ascii="Times New Roman"/>
          <w:color w:val="050505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analisis</w:t>
      </w:r>
      <w:r>
        <w:rPr>
          <w:rFonts w:cs="Times New Roman" w:hAnsi="Times New Roman" w:eastAsia="Times New Roman" w:ascii="Times New Roman"/>
          <w:color w:val="050505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50505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melihat</w:t>
      </w:r>
      <w:r>
        <w:rPr>
          <w:rFonts w:cs="Times New Roman" w:hAnsi="Times New Roman" w:eastAsia="Times New Roman" w:ascii="Times New Roman"/>
          <w:color w:val="050505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materi</w:t>
      </w:r>
      <w:r>
        <w:rPr>
          <w:rFonts w:cs="Times New Roman" w:hAnsi="Times New Roman" w:eastAsia="Times New Roman" w:ascii="Times New Roman"/>
          <w:color w:val="050505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Fisika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sesuai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50505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diintegrasikan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materi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Banjir.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bertujuan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mengetahui</w:t>
      </w:r>
      <w:r>
        <w:rPr>
          <w:rFonts w:cs="Times New Roman" w:hAnsi="Times New Roman" w:eastAsia="Times New Roman" w:ascii="Times New Roman"/>
          <w:color w:val="050505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tingkat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kesesuaian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materi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Fisika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SMA/MA</w:t>
      </w:r>
      <w:r>
        <w:rPr>
          <w:rFonts w:cs="Times New Roman" w:hAnsi="Times New Roman" w:eastAsia="Times New Roman" w:ascii="Times New Roman"/>
          <w:color w:val="050505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Tujuan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Kurikulum</w:t>
      </w:r>
      <w:r>
        <w:rPr>
          <w:rFonts w:cs="Times New Roman" w:hAnsi="Times New Roman" w:eastAsia="Times New Roman" w:ascii="Times New Roman"/>
          <w:color w:val="050505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Banjir.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584" w:right="77" w:firstLine="572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Jenis</w:t>
      </w:r>
      <w:r>
        <w:rPr>
          <w:rFonts w:cs="Times New Roman" w:hAnsi="Times New Roman" w:eastAsia="Times New Roman" w:ascii="Times New Roman"/>
          <w:color w:val="05050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digunakan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50505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deskriptif</w:t>
      </w:r>
      <w:r>
        <w:rPr>
          <w:rFonts w:cs="Times New Roman" w:hAnsi="Times New Roman" w:eastAsia="Times New Roman" w:ascii="Times New Roman"/>
          <w:color w:val="050505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Populasi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5050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seluruh</w:t>
      </w:r>
      <w:r>
        <w:rPr>
          <w:rFonts w:cs="Times New Roman" w:hAnsi="Times New Roman" w:eastAsia="Times New Roman" w:ascii="Times New Roman"/>
          <w:color w:val="05050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bahan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ajar</w:t>
      </w:r>
      <w:r>
        <w:rPr>
          <w:rFonts w:cs="Times New Roman" w:hAnsi="Times New Roman" w:eastAsia="Times New Roman" w:ascii="Times New Roman"/>
          <w:color w:val="05050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Fisika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SMA/MA</w:t>
      </w:r>
      <w:r>
        <w:rPr>
          <w:rFonts w:cs="Times New Roman" w:hAnsi="Times New Roman" w:eastAsia="Times New Roman" w:ascii="Times New Roman"/>
          <w:color w:val="050505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kelas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X,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diterbitkan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Indonesia.</w:t>
      </w:r>
      <w:r>
        <w:rPr>
          <w:rFonts w:cs="Times New Roman" w:hAnsi="Times New Roman" w:eastAsia="Times New Roman" w:ascii="Times New Roman"/>
          <w:color w:val="050505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Sampel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teks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pelajaran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Fisika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SMA/MA</w:t>
      </w:r>
      <w:r>
        <w:rPr>
          <w:rFonts w:cs="Times New Roman" w:hAnsi="Times New Roman" w:eastAsia="Times New Roman" w:ascii="Times New Roman"/>
          <w:color w:val="050505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edisi</w:t>
      </w:r>
      <w:r>
        <w:rPr>
          <w:rFonts w:cs="Times New Roman" w:hAnsi="Times New Roman" w:eastAsia="Times New Roman" w:ascii="Times New Roman"/>
          <w:color w:val="050505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revisi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2016</w:t>
      </w:r>
      <w:r>
        <w:rPr>
          <w:rFonts w:cs="Times New Roman" w:hAnsi="Times New Roman" w:eastAsia="Times New Roman" w:ascii="Times New Roman"/>
          <w:color w:val="050505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kelas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X,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karangan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Marthen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Kaingan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diterbitkan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2"/>
          <w:sz w:val="24"/>
          <w:szCs w:val="24"/>
        </w:rPr>
        <w:t>Erlangga</w:t>
      </w:r>
      <w:r>
        <w:rPr>
          <w:rFonts w:cs="Times New Roman" w:hAnsi="Times New Roman" w:eastAsia="Times New Roman" w:ascii="Times New Roman"/>
          <w:color w:val="282828"/>
          <w:spacing w:val="0"/>
          <w:w w:val="4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82828"/>
          <w:spacing w:val="21"/>
          <w:w w:val="4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diambil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menggunakan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instrumen</w:t>
      </w:r>
      <w:r>
        <w:rPr>
          <w:rFonts w:cs="Times New Roman" w:hAnsi="Times New Roman" w:eastAsia="Times New Roman" w:ascii="Times New Roman"/>
          <w:color w:val="050505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penilaian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teknik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pengumpulan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melalui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color w:val="05050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dokumentasi.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584" w:right="67" w:firstLine="572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Temuan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menunjukkan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bahwa</w:t>
      </w:r>
      <w:r>
        <w:rPr>
          <w:rFonts w:cs="Times New Roman" w:hAnsi="Times New Roman" w:eastAsia="Times New Roman" w:ascii="Times New Roman"/>
          <w:color w:val="050505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Tingkat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kesesuaian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Tujuan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Kurikulum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teks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pelajaran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Fisika</w:t>
      </w:r>
      <w:r>
        <w:rPr>
          <w:rFonts w:cs="Times New Roman" w:hAnsi="Times New Roman" w:eastAsia="Times New Roman" w:ascii="Times New Roman"/>
          <w:color w:val="050505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SMA/MA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kelas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X,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color w:val="050505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keseluruhan</w:t>
      </w:r>
      <w:r>
        <w:rPr>
          <w:rFonts w:cs="Times New Roman" w:hAnsi="Times New Roman" w:eastAsia="Times New Roman" w:ascii="Times New Roman"/>
          <w:color w:val="050505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semester</w:t>
      </w:r>
      <w:r>
        <w:rPr>
          <w:rFonts w:cs="Times New Roman" w:hAnsi="Times New Roman" w:eastAsia="Times New Roman" w:ascii="Times New Roman"/>
          <w:color w:val="050505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86%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kelas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050505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semester</w:t>
      </w:r>
      <w:r>
        <w:rPr>
          <w:rFonts w:cs="Times New Roman" w:hAnsi="Times New Roman" w:eastAsia="Times New Roman" w:ascii="Times New Roman"/>
          <w:color w:val="050505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78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color w:val="050505"/>
          <w:spacing w:val="0"/>
          <w:w w:val="7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0"/>
          <w:w w:val="7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89%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kelas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semester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90%</w:t>
      </w:r>
      <w:r>
        <w:rPr>
          <w:rFonts w:cs="Times New Roman" w:hAnsi="Times New Roman" w:eastAsia="Times New Roman" w:ascii="Times New Roman"/>
          <w:color w:val="05050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kelas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color w:val="050505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semester</w:t>
      </w:r>
      <w:r>
        <w:rPr>
          <w:rFonts w:cs="Times New Roman" w:hAnsi="Times New Roman" w:eastAsia="Times New Roman" w:ascii="Times New Roman"/>
          <w:color w:val="050505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8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color w:val="050505"/>
          <w:spacing w:val="42"/>
          <w:w w:val="8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93%</w:t>
      </w:r>
      <w:r>
        <w:rPr>
          <w:rFonts w:cs="Times New Roman" w:hAnsi="Times New Roman" w:eastAsia="Times New Roman" w:ascii="Times New Roman"/>
          <w:color w:val="05050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kelas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color w:val="050505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semester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92%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kelas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semester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52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050505"/>
          <w:spacing w:val="0"/>
          <w:w w:val="52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color w:val="050505"/>
          <w:spacing w:val="31"/>
          <w:w w:val="5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89%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kelas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semester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keseluruhan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semester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mendapat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kategori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sangat</w:t>
      </w:r>
      <w:r>
        <w:rPr>
          <w:rFonts w:cs="Times New Roman" w:hAnsi="Times New Roman" w:eastAsia="Times New Roman" w:ascii="Times New Roman"/>
          <w:color w:val="050505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sesuai.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Tingkat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kesesuaian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materi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Fisika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teks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pelajaran</w:t>
      </w:r>
      <w:r>
        <w:rPr>
          <w:rFonts w:cs="Times New Roman" w:hAnsi="Times New Roman" w:eastAsia="Times New Roman" w:ascii="Times New Roman"/>
          <w:color w:val="050505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Fisika</w:t>
      </w:r>
      <w:r>
        <w:rPr>
          <w:rFonts w:cs="Times New Roman" w:hAnsi="Times New Roman" w:eastAsia="Times New Roman" w:ascii="Times New Roman"/>
          <w:color w:val="050505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SMA/MA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kelas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X,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color w:val="050505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color w:val="050505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materi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Banjir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kelas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semester</w:t>
      </w:r>
      <w:r>
        <w:rPr>
          <w:rFonts w:cs="Times New Roman" w:hAnsi="Times New Roman" w:eastAsia="Times New Roman" w:ascii="Times New Roman"/>
          <w:color w:val="050505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52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050505"/>
          <w:spacing w:val="0"/>
          <w:w w:val="52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11"/>
          <w:w w:val="5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68%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(sesuai)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55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50505"/>
          <w:spacing w:val="0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8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kelas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semester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50505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86"/>
          <w:sz w:val="24"/>
          <w:szCs w:val="24"/>
        </w:rPr>
        <w:t>71</w:t>
      </w:r>
      <w:r>
        <w:rPr>
          <w:rFonts w:cs="Times New Roman" w:hAnsi="Times New Roman" w:eastAsia="Times New Roman" w:ascii="Times New Roman"/>
          <w:color w:val="050505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color w:val="050505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(sesuai),</w:t>
      </w:r>
      <w:r>
        <w:rPr>
          <w:rFonts w:cs="Times New Roman" w:hAnsi="Times New Roman" w:eastAsia="Times New Roman" w:ascii="Times New Roman"/>
          <w:color w:val="050505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kelas</w:t>
      </w:r>
      <w:r>
        <w:rPr>
          <w:rFonts w:cs="Times New Roman" w:hAnsi="Times New Roman" w:eastAsia="Times New Roman" w:ascii="Times New Roman"/>
          <w:color w:val="050505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color w:val="050505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semester</w:t>
      </w:r>
      <w:r>
        <w:rPr>
          <w:rFonts w:cs="Times New Roman" w:hAnsi="Times New Roman" w:eastAsia="Times New Roman" w:ascii="Times New Roman"/>
          <w:color w:val="050505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52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050505"/>
          <w:spacing w:val="0"/>
          <w:w w:val="52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050505"/>
          <w:spacing w:val="0"/>
          <w:w w:val="5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50505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83"/>
          <w:sz w:val="24"/>
          <w:szCs w:val="24"/>
        </w:rPr>
        <w:t>81</w:t>
      </w:r>
      <w:r>
        <w:rPr>
          <w:rFonts w:cs="Times New Roman" w:hAnsi="Times New Roman" w:eastAsia="Times New Roman" w:ascii="Times New Roman"/>
          <w:color w:val="050505"/>
          <w:spacing w:val="-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color w:val="050505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(sangat</w:t>
      </w:r>
      <w:r>
        <w:rPr>
          <w:rFonts w:cs="Times New Roman" w:hAnsi="Times New Roman" w:eastAsia="Times New Roman" w:ascii="Times New Roman"/>
          <w:color w:val="050505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sesuai),</w:t>
      </w:r>
      <w:r>
        <w:rPr>
          <w:rFonts w:cs="Times New Roman" w:hAnsi="Times New Roman" w:eastAsia="Times New Roman" w:ascii="Times New Roman"/>
          <w:color w:val="050505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kelas</w:t>
      </w:r>
      <w:r>
        <w:rPr>
          <w:rFonts w:cs="Times New Roman" w:hAnsi="Times New Roman" w:eastAsia="Times New Roman" w:ascii="Times New Roman"/>
          <w:color w:val="050505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semester</w:t>
      </w:r>
      <w:r>
        <w:rPr>
          <w:rFonts w:cs="Times New Roman" w:hAnsi="Times New Roman" w:eastAsia="Times New Roman" w:ascii="Times New Roman"/>
          <w:color w:val="050505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050505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73%</w:t>
      </w:r>
      <w:r>
        <w:rPr>
          <w:rFonts w:cs="Times New Roman" w:hAnsi="Times New Roman" w:eastAsia="Times New Roman" w:ascii="Times New Roman"/>
          <w:color w:val="050505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(sesuai),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kelas</w:t>
      </w:r>
      <w:r>
        <w:rPr>
          <w:rFonts w:cs="Times New Roman" w:hAnsi="Times New Roman" w:eastAsia="Times New Roman" w:ascii="Times New Roman"/>
          <w:color w:val="050505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color w:val="050505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semester</w:t>
      </w:r>
      <w:r>
        <w:rPr>
          <w:rFonts w:cs="Times New Roman" w:hAnsi="Times New Roman" w:eastAsia="Times New Roman" w:ascii="Times New Roman"/>
          <w:color w:val="050505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52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color w:val="050505"/>
          <w:spacing w:val="0"/>
          <w:w w:val="52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050505"/>
          <w:spacing w:val="0"/>
          <w:w w:val="5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48%</w:t>
      </w:r>
      <w:r>
        <w:rPr>
          <w:rFonts w:cs="Times New Roman" w:hAnsi="Times New Roman" w:eastAsia="Times New Roman" w:ascii="Times New Roman"/>
          <w:color w:val="050505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(tidak</w:t>
      </w:r>
      <w:r>
        <w:rPr>
          <w:rFonts w:cs="Times New Roman" w:hAnsi="Times New Roman" w:eastAsia="Times New Roman" w:ascii="Times New Roman"/>
          <w:color w:val="050505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sesuai)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kelas</w:t>
      </w:r>
      <w:r>
        <w:rPr>
          <w:rFonts w:cs="Times New Roman" w:hAnsi="Times New Roman" w:eastAsia="Times New Roman" w:ascii="Times New Roman"/>
          <w:color w:val="05050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semester</w:t>
      </w:r>
      <w:r>
        <w:rPr>
          <w:rFonts w:cs="Times New Roman" w:hAnsi="Times New Roman" w:eastAsia="Times New Roman" w:ascii="Times New Roman"/>
          <w:color w:val="05050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50505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43%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(tidak</w:t>
      </w:r>
      <w:r>
        <w:rPr>
          <w:rFonts w:cs="Times New Roman" w:hAnsi="Times New Roman" w:eastAsia="Times New Roman" w:ascii="Times New Roman"/>
          <w:color w:val="05050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sesuai)</w:t>
      </w:r>
      <w:r>
        <w:rPr>
          <w:rFonts w:cs="Times New Roman" w:hAnsi="Times New Roman" w:eastAsia="Times New Roman" w:ascii="Times New Roman"/>
          <w:color w:val="282828"/>
          <w:spacing w:val="0"/>
          <w:w w:val="4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sectPr>
      <w:type w:val="continuous"/>
      <w:pgSz w:w="11920" w:h="16840"/>
      <w:pgMar w:top="740" w:bottom="280" w:left="1680" w:right="15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