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61" w:right="358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92" w:firstLine="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SUMANTI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2020.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"Pengembangan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Investigasi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Berbantuan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Facebook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Berfikir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Kritis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3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Geografi"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Disertasi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Pascasarjana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egeri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3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menemukan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banyak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persoalan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Geografi,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berfikir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berkembang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sepenuhnya.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aktivitas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terlihat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meningkat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mengikuti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kegiatan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pembelajaran.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tersedia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diterapkan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memberikan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peluang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mengkonstruksi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pengetahuannya.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19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dikembangkan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investigasi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facebook,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pendukungnya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siswa.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investigasi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Facebook</w:t>
      </w:r>
      <w:r>
        <w:rPr>
          <w:rFonts w:cs="Times New Roman" w:hAnsi="Times New Roman" w:eastAsia="Times New Roman" w:ascii="Times New Roman"/>
          <w:i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memperoleh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investigasi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valid,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praktis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efektif.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48" w:right="70" w:firstLine="76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Reseach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Development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(R&amp;D</w:t>
      </w:r>
      <w:r>
        <w:rPr>
          <w:rFonts w:cs="Times New Roman" w:hAnsi="Times New Roman" w:eastAsia="Times New Roman" w:ascii="Times New Roman"/>
          <w:i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Chandra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(2014)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pendahuluan,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rancangan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produk,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evaluasi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refleksi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dokumentasi.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perancangan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meyelidiki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praktikalitas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10"/>
          <w:sz w:val="24"/>
          <w:szCs w:val="24"/>
        </w:rPr>
        <w:t>formatif</w:t>
      </w:r>
      <w:r>
        <w:rPr>
          <w:rFonts w:cs="Times New Roman" w:hAnsi="Times New Roman" w:eastAsia="Times New Roman" w:ascii="Times New Roman"/>
          <w:i/>
          <w:color w:val="050505"/>
          <w:spacing w:val="3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evaluation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self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evaluation,dan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one-to-one.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penilain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summatif</w:t>
      </w:r>
      <w:r>
        <w:rPr>
          <w:rFonts w:cs="Times New Roman" w:hAnsi="Times New Roman" w:eastAsia="Times New Roman" w:ascii="Times New Roman"/>
          <w:i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evaluation</w:t>
      </w:r>
      <w:r>
        <w:rPr>
          <w:rFonts w:cs="Times New Roman" w:hAnsi="Times New Roman" w:eastAsia="Times New Roman" w:ascii="Times New Roman"/>
          <w:i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keefektifan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produk.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dikumpulkan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color w:val="1A1A1A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28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observasi,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wawancara,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angket,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basil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belajar.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terkumpul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statistik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inferensial.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275"/>
        <w:ind w:left="599" w:right="81" w:firstLine="71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menunjukan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model,buku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dinyatakan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valid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nilainya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5050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,20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588" w:right="68" w:firstLine="1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0,88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,ice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siswa,0,969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0,958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artinya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pendukungnya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layak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kepraktisan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praktis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membantu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penggunaan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waktu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memadai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menyenangkan.Sedangkan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basil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efektifitas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berkembangnya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berfikir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kritis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geografi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temuan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disimpulkan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investigasi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menggunakanfacebook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geografi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dinyatakan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valid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praktis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efektif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484" w:right="4019"/>
      </w:pPr>
      <w:r>
        <w:rPr>
          <w:rFonts w:cs="Arial" w:hAnsi="Arial" w:eastAsia="Arial" w:ascii="Arial"/>
          <w:color w:val="050505"/>
          <w:spacing w:val="0"/>
          <w:w w:val="82"/>
          <w:sz w:val="20"/>
          <w:szCs w:val="20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