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943" w:right="3568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8"/>
        <w:ind w:left="1999" w:right="111" w:hanging="1408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Azizah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Arta: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Pengembangan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LKPD</w:t>
      </w:r>
      <w:r>
        <w:rPr>
          <w:rFonts w:cs="Times New Roman" w:hAnsi="Times New Roman" w:eastAsia="Times New Roman" w:ascii="Times New Roman"/>
          <w:color w:val="070707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Larutan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Penyangga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Berbasis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Guided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Discovery</w:t>
      </w:r>
      <w:r>
        <w:rPr>
          <w:rFonts w:cs="Times New Roman" w:hAnsi="Times New Roman" w:eastAsia="Times New Roman" w:ascii="Times New Roman"/>
          <w:i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i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Tiga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Level</w:t>
      </w:r>
      <w:r>
        <w:rPr>
          <w:rFonts w:cs="Times New Roman" w:hAnsi="Times New Roman" w:eastAsia="Times New Roman" w:ascii="Times New Roman"/>
          <w:color w:val="070707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Representasi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Kimia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70707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SMA.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70" w:right="67" w:firstLine="590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bertujuan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mengembangkan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LKPD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larutan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penyangga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berbasis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guided</w:t>
      </w:r>
      <w:r>
        <w:rPr>
          <w:rFonts w:cs="Times New Roman" w:hAnsi="Times New Roman" w:eastAsia="Times New Roman" w:ascii="Times New Roman"/>
          <w:i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discovery</w:t>
      </w:r>
      <w:r>
        <w:rPr>
          <w:rFonts w:cs="Times New Roman" w:hAnsi="Times New Roman" w:eastAsia="Times New Roman" w:ascii="Times New Roman"/>
          <w:i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i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tiga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level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representasi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kimia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mengungkapkan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tingkat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validitas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praktikalitas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LKPD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dikembangkan.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merupakan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pengembangan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atau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Research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color w:val="070707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Development</w:t>
      </w:r>
      <w:r>
        <w:rPr>
          <w:rFonts w:cs="Times New Roman" w:hAnsi="Times New Roman" w:eastAsia="Times New Roman" w:ascii="Times New Roman"/>
          <w:i/>
          <w:color w:val="070707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(R&amp;D)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pengembangan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4-D.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4-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terdiri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tahap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yaitu;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tahap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define</w:t>
      </w:r>
      <w:r>
        <w:rPr>
          <w:rFonts w:cs="Times New Roman" w:hAnsi="Times New Roman" w:eastAsia="Times New Roman" w:ascii="Times New Roman"/>
          <w:i/>
          <w:color w:val="070707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(pendefinisian),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tahap</w:t>
      </w:r>
      <w:r>
        <w:rPr>
          <w:rFonts w:cs="Times New Roman" w:hAnsi="Times New Roman" w:eastAsia="Times New Roman" w:ascii="Times New Roman"/>
          <w:color w:val="070707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design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(perancangan)</w:t>
      </w:r>
      <w:r>
        <w:rPr>
          <w:rFonts w:cs="Times New Roman" w:hAnsi="Times New Roman" w:eastAsia="Times New Roman" w:ascii="Times New Roman"/>
          <w:color w:val="181818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81818"/>
          <w:spacing w:val="0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81818"/>
          <w:spacing w:val="26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tahap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develop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(pengembangan)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tahap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disseminate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(penyebaran).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dibatasi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sampai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tahap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develop</w:t>
      </w:r>
      <w:r>
        <w:rPr>
          <w:rFonts w:cs="Times New Roman" w:hAnsi="Times New Roman" w:eastAsia="Times New Roman" w:ascii="Times New Roman"/>
          <w:i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yaitu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validitas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praktikalitas.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Instrumen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digunakan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angket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bentuk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lembar</w:t>
      </w:r>
      <w:r>
        <w:rPr>
          <w:rFonts w:cs="Times New Roman" w:hAnsi="Times New Roman" w:eastAsia="Times New Roman" w:ascii="Times New Roman"/>
          <w:color w:val="070707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validitas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praktikalitas.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color w:val="070707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validitas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070707"/>
          <w:spacing w:val="0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46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dosen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jurusan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kimia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FMIPA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UNP,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70707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38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kimia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SMAN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76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070707"/>
          <w:spacing w:val="0"/>
          <w:w w:val="76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2"/>
          <w:w w:val="7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Padang.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praktikalitas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kimia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peserta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SMAN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8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070707"/>
          <w:spacing w:val="34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Padang.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validitas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praktikalitas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formula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kappa</w:t>
      </w:r>
      <w:r>
        <w:rPr>
          <w:rFonts w:cs="Times New Roman" w:hAnsi="Times New Roman" w:eastAsia="Times New Roman" w:ascii="Times New Roman"/>
          <w:i/>
          <w:color w:val="070707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Cohen.</w:t>
      </w:r>
      <w:r>
        <w:rPr>
          <w:rFonts w:cs="Times New Roman" w:hAnsi="Times New Roman" w:eastAsia="Times New Roman" w:ascii="Times New Roman"/>
          <w:i/>
          <w:color w:val="070707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validitas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diperoleh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rata-rata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moment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kappa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0,86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kategori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sangat</w:t>
      </w:r>
      <w:r>
        <w:rPr>
          <w:rFonts w:cs="Times New Roman" w:hAnsi="Times New Roman" w:eastAsia="Times New Roman" w:ascii="Times New Roman"/>
          <w:color w:val="070707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tinggi.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praktikalitas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diperoleh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rata-rata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moment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kappa</w:t>
      </w:r>
      <w:r>
        <w:rPr>
          <w:rFonts w:cs="Times New Roman" w:hAnsi="Times New Roman" w:eastAsia="Times New Roman" w:ascii="Times New Roman"/>
          <w:i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peserta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yaitu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0,80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0,83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kategori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kepraktisan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tinggi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sangat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99"/>
          <w:sz w:val="24"/>
          <w:szCs w:val="24"/>
        </w:rPr>
        <w:t>tinggi</w:t>
      </w:r>
      <w:r>
        <w:rPr>
          <w:rFonts w:cs="Times New Roman" w:hAnsi="Times New Roman" w:eastAsia="Times New Roman" w:ascii="Times New Roman"/>
          <w:color w:val="181818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81818"/>
          <w:spacing w:val="0"/>
          <w:w w:val="4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Berdasarkan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disimpulkan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LKPD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dikembangkan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valid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praktis.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71"/>
      </w:pP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4"/>
          <w:szCs w:val="24"/>
        </w:rPr>
        <w:t>Kunci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color w:val="070707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39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39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b/>
          <w:color w:val="070707"/>
          <w:spacing w:val="23"/>
          <w:w w:val="3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LKPD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berbasis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Guided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Discovery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3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i/>
          <w:color w:val="181818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181818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181818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Tiga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Level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592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Representasi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Kimia,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Larutan</w:t>
      </w:r>
      <w:r>
        <w:rPr>
          <w:rFonts w:cs="Times New Roman" w:hAnsi="Times New Roman" w:eastAsia="Times New Roman" w:ascii="Times New Roman"/>
          <w:color w:val="070707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Penyangga,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070707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4-D.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type w:val="continuous"/>
      <w:pgSz w:w="11920" w:h="16840"/>
      <w:pgMar w:top="156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