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51" w:rsidRDefault="00674851" w:rsidP="00674851">
      <w:pPr>
        <w:ind w:left="3801" w:right="3610"/>
        <w:jc w:val="center"/>
        <w:rPr>
          <w:sz w:val="24"/>
          <w:szCs w:val="24"/>
        </w:rPr>
      </w:pPr>
      <w:r>
        <w:rPr>
          <w:b/>
          <w:color w:val="050505"/>
          <w:sz w:val="24"/>
          <w:szCs w:val="24"/>
        </w:rPr>
        <w:t>ABSTRAK</w:t>
      </w:r>
    </w:p>
    <w:p w:rsidR="00331767" w:rsidRDefault="00331767">
      <w:pPr>
        <w:spacing w:before="7" w:line="120" w:lineRule="exact"/>
        <w:rPr>
          <w:sz w:val="13"/>
          <w:szCs w:val="13"/>
        </w:rPr>
      </w:pPr>
    </w:p>
    <w:p w:rsidR="00331767" w:rsidRDefault="00BB1612">
      <w:pPr>
        <w:ind w:left="1458" w:right="976"/>
        <w:jc w:val="center"/>
        <w:rPr>
          <w:sz w:val="22"/>
          <w:szCs w:val="22"/>
        </w:rPr>
      </w:pPr>
      <w:proofErr w:type="gramStart"/>
      <w:r>
        <w:rPr>
          <w:b/>
          <w:color w:val="050505"/>
          <w:sz w:val="22"/>
          <w:szCs w:val="22"/>
        </w:rPr>
        <w:t xml:space="preserve">Model </w:t>
      </w:r>
      <w:r>
        <w:rPr>
          <w:b/>
          <w:color w:val="050505"/>
          <w:spacing w:val="5"/>
          <w:sz w:val="22"/>
          <w:szCs w:val="22"/>
        </w:rPr>
        <w:t xml:space="preserve"> </w:t>
      </w:r>
      <w:proofErr w:type="spellStart"/>
      <w:r>
        <w:rPr>
          <w:b/>
          <w:color w:val="050505"/>
          <w:w w:val="110"/>
          <w:sz w:val="22"/>
          <w:szCs w:val="22"/>
        </w:rPr>
        <w:t>Matematika</w:t>
      </w:r>
      <w:proofErr w:type="spellEnd"/>
      <w:proofErr w:type="gramEnd"/>
      <w:r>
        <w:rPr>
          <w:b/>
          <w:color w:val="050505"/>
          <w:spacing w:val="-5"/>
          <w:w w:val="110"/>
          <w:sz w:val="22"/>
          <w:szCs w:val="22"/>
        </w:rPr>
        <w:t xml:space="preserve"> </w:t>
      </w:r>
      <w:proofErr w:type="spellStart"/>
      <w:r>
        <w:rPr>
          <w:b/>
          <w:color w:val="050505"/>
          <w:sz w:val="22"/>
          <w:szCs w:val="22"/>
        </w:rPr>
        <w:t>Terapi</w:t>
      </w:r>
      <w:proofErr w:type="spellEnd"/>
      <w:r>
        <w:rPr>
          <w:b/>
          <w:color w:val="050505"/>
          <w:sz w:val="22"/>
          <w:szCs w:val="22"/>
        </w:rPr>
        <w:t xml:space="preserve"> </w:t>
      </w:r>
      <w:r>
        <w:rPr>
          <w:b/>
          <w:color w:val="050505"/>
          <w:spacing w:val="4"/>
          <w:sz w:val="22"/>
          <w:szCs w:val="22"/>
        </w:rPr>
        <w:t xml:space="preserve"> </w:t>
      </w:r>
      <w:proofErr w:type="spellStart"/>
      <w:r>
        <w:rPr>
          <w:b/>
          <w:color w:val="050505"/>
          <w:sz w:val="22"/>
          <w:szCs w:val="22"/>
        </w:rPr>
        <w:t>Hormon</w:t>
      </w:r>
      <w:proofErr w:type="spellEnd"/>
      <w:r>
        <w:rPr>
          <w:b/>
          <w:color w:val="050505"/>
          <w:sz w:val="22"/>
          <w:szCs w:val="22"/>
        </w:rPr>
        <w:t xml:space="preserve"> </w:t>
      </w:r>
      <w:r>
        <w:rPr>
          <w:b/>
          <w:color w:val="050505"/>
          <w:spacing w:val="25"/>
          <w:sz w:val="22"/>
          <w:szCs w:val="22"/>
        </w:rPr>
        <w:t xml:space="preserve"> </w:t>
      </w:r>
      <w:proofErr w:type="spellStart"/>
      <w:r>
        <w:rPr>
          <w:b/>
          <w:color w:val="050505"/>
          <w:sz w:val="22"/>
          <w:szCs w:val="22"/>
        </w:rPr>
        <w:t>pada</w:t>
      </w:r>
      <w:proofErr w:type="spellEnd"/>
      <w:r>
        <w:rPr>
          <w:b/>
          <w:color w:val="050505"/>
          <w:spacing w:val="45"/>
          <w:sz w:val="22"/>
          <w:szCs w:val="22"/>
        </w:rPr>
        <w:t xml:space="preserve"> </w:t>
      </w:r>
      <w:proofErr w:type="spellStart"/>
      <w:r>
        <w:rPr>
          <w:b/>
          <w:color w:val="050505"/>
          <w:w w:val="110"/>
          <w:sz w:val="22"/>
          <w:szCs w:val="22"/>
        </w:rPr>
        <w:t>Kanker</w:t>
      </w:r>
      <w:proofErr w:type="spellEnd"/>
      <w:r>
        <w:rPr>
          <w:b/>
          <w:color w:val="050505"/>
          <w:spacing w:val="-3"/>
          <w:w w:val="110"/>
          <w:sz w:val="22"/>
          <w:szCs w:val="22"/>
        </w:rPr>
        <w:t xml:space="preserve"> </w:t>
      </w:r>
      <w:proofErr w:type="spellStart"/>
      <w:r>
        <w:rPr>
          <w:b/>
          <w:color w:val="050505"/>
          <w:w w:val="110"/>
          <w:sz w:val="22"/>
          <w:szCs w:val="22"/>
        </w:rPr>
        <w:t>Payudara</w:t>
      </w:r>
      <w:proofErr w:type="spellEnd"/>
    </w:p>
    <w:p w:rsidR="00331767" w:rsidRDefault="00BB1612">
      <w:pPr>
        <w:spacing w:before="5"/>
        <w:ind w:left="2488" w:right="1950"/>
        <w:jc w:val="center"/>
        <w:rPr>
          <w:sz w:val="24"/>
          <w:szCs w:val="24"/>
        </w:rPr>
      </w:pPr>
      <w:proofErr w:type="spellStart"/>
      <w:r>
        <w:rPr>
          <w:b/>
          <w:color w:val="050505"/>
          <w:sz w:val="22"/>
          <w:szCs w:val="22"/>
        </w:rPr>
        <w:t>Menggunakan</w:t>
      </w:r>
      <w:proofErr w:type="spellEnd"/>
      <w:r>
        <w:rPr>
          <w:b/>
          <w:color w:val="05050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pacing w:val="-5"/>
          <w:w w:val="110"/>
          <w:sz w:val="22"/>
          <w:szCs w:val="22"/>
        </w:rPr>
        <w:t>J</w:t>
      </w:r>
      <w:r>
        <w:rPr>
          <w:b/>
          <w:color w:val="050505"/>
          <w:w w:val="110"/>
          <w:sz w:val="24"/>
          <w:szCs w:val="24"/>
        </w:rPr>
        <w:t>aringa</w:t>
      </w:r>
      <w:r>
        <w:rPr>
          <w:b/>
          <w:color w:val="050505"/>
          <w:spacing w:val="-26"/>
          <w:w w:val="110"/>
          <w:sz w:val="24"/>
          <w:szCs w:val="24"/>
        </w:rPr>
        <w:t>n</w:t>
      </w:r>
      <w:proofErr w:type="spellEnd"/>
      <w:r>
        <w:rPr>
          <w:b/>
          <w:color w:val="050505"/>
          <w:spacing w:val="-26"/>
          <w:w w:val="110"/>
          <w:sz w:val="24"/>
          <w:szCs w:val="24"/>
          <w:lang w:val="id-ID"/>
        </w:rPr>
        <w:t xml:space="preserve"> </w:t>
      </w:r>
      <w:proofErr w:type="spellStart"/>
      <w:r>
        <w:rPr>
          <w:b/>
          <w:color w:val="050505"/>
          <w:w w:val="110"/>
          <w:sz w:val="24"/>
          <w:szCs w:val="24"/>
        </w:rPr>
        <w:t>Kanke</w:t>
      </w:r>
      <w:r>
        <w:rPr>
          <w:b/>
          <w:color w:val="050505"/>
          <w:spacing w:val="-22"/>
          <w:w w:val="110"/>
          <w:sz w:val="24"/>
          <w:szCs w:val="24"/>
        </w:rPr>
        <w:t>r</w:t>
      </w:r>
      <w:r>
        <w:rPr>
          <w:b/>
          <w:color w:val="050505"/>
          <w:w w:val="110"/>
          <w:sz w:val="24"/>
          <w:szCs w:val="24"/>
        </w:rPr>
        <w:t>Linear</w:t>
      </w:r>
      <w:proofErr w:type="spellEnd"/>
    </w:p>
    <w:p w:rsidR="00331767" w:rsidRDefault="00331767">
      <w:pPr>
        <w:spacing w:before="15" w:line="260" w:lineRule="exact"/>
        <w:rPr>
          <w:sz w:val="26"/>
          <w:szCs w:val="26"/>
        </w:rPr>
      </w:pPr>
    </w:p>
    <w:p w:rsidR="00331767" w:rsidRDefault="00674851" w:rsidP="00674851">
      <w:pPr>
        <w:ind w:left="567" w:right="13"/>
        <w:jc w:val="center"/>
        <w:rPr>
          <w:sz w:val="24"/>
          <w:szCs w:val="24"/>
        </w:rPr>
      </w:pPr>
      <w:r>
        <w:rPr>
          <w:b/>
          <w:color w:val="050505"/>
          <w:sz w:val="24"/>
          <w:szCs w:val="24"/>
          <w:lang w:val="id-ID"/>
        </w:rPr>
        <w:t xml:space="preserve">Oleh: </w:t>
      </w:r>
      <w:proofErr w:type="spellStart"/>
      <w:r w:rsidR="00BB1612">
        <w:rPr>
          <w:b/>
          <w:color w:val="050505"/>
          <w:sz w:val="24"/>
          <w:szCs w:val="24"/>
        </w:rPr>
        <w:t>Rizqa</w:t>
      </w:r>
      <w:proofErr w:type="spellEnd"/>
      <w:r w:rsidR="00BB1612">
        <w:rPr>
          <w:b/>
          <w:color w:val="050505"/>
          <w:spacing w:val="-1"/>
          <w:sz w:val="24"/>
          <w:szCs w:val="24"/>
        </w:rPr>
        <w:t xml:space="preserve"> </w:t>
      </w:r>
      <w:proofErr w:type="spellStart"/>
      <w:r w:rsidR="00BB1612">
        <w:rPr>
          <w:b/>
          <w:color w:val="050505"/>
          <w:w w:val="110"/>
          <w:sz w:val="24"/>
          <w:szCs w:val="24"/>
        </w:rPr>
        <w:t>Hari</w:t>
      </w:r>
      <w:r w:rsidR="00BB1612">
        <w:rPr>
          <w:b/>
          <w:color w:val="050505"/>
          <w:spacing w:val="3"/>
          <w:w w:val="110"/>
          <w:sz w:val="24"/>
          <w:szCs w:val="24"/>
        </w:rPr>
        <w:t>q</w:t>
      </w:r>
      <w:proofErr w:type="spellEnd"/>
      <w:r>
        <w:rPr>
          <w:b/>
          <w:color w:val="050505"/>
          <w:spacing w:val="3"/>
          <w:w w:val="110"/>
          <w:sz w:val="24"/>
          <w:szCs w:val="24"/>
          <w:lang w:val="id-ID"/>
        </w:rPr>
        <w:t xml:space="preserve"> </w:t>
      </w:r>
      <w:proofErr w:type="spellStart"/>
      <w:r w:rsidR="00BB1612">
        <w:rPr>
          <w:b/>
          <w:color w:val="050505"/>
          <w:w w:val="110"/>
          <w:sz w:val="24"/>
          <w:szCs w:val="24"/>
        </w:rPr>
        <w:t>Hazana</w:t>
      </w:r>
      <w:proofErr w:type="spellEnd"/>
    </w:p>
    <w:p w:rsidR="00331767" w:rsidRDefault="00331767">
      <w:pPr>
        <w:spacing w:line="200" w:lineRule="exact"/>
      </w:pPr>
    </w:p>
    <w:p w:rsidR="00331767" w:rsidRDefault="00331767">
      <w:pPr>
        <w:spacing w:before="15" w:line="200" w:lineRule="exact"/>
      </w:pPr>
    </w:p>
    <w:p w:rsidR="00331767" w:rsidRDefault="00331767">
      <w:pPr>
        <w:spacing w:before="6" w:line="180" w:lineRule="exact"/>
        <w:rPr>
          <w:sz w:val="19"/>
          <w:szCs w:val="19"/>
        </w:rPr>
      </w:pPr>
    </w:p>
    <w:p w:rsidR="00331767" w:rsidRDefault="00BB1612">
      <w:pPr>
        <w:ind w:left="588" w:right="70" w:firstLine="572"/>
        <w:jc w:val="both"/>
        <w:rPr>
          <w:sz w:val="24"/>
          <w:szCs w:val="24"/>
        </w:rPr>
      </w:pPr>
      <w:proofErr w:type="spell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pacing w:val="4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merupakan</w:t>
      </w:r>
      <w:proofErr w:type="spellEnd"/>
      <w:r>
        <w:rPr>
          <w:color w:val="050505"/>
          <w:spacing w:val="5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suatu</w:t>
      </w:r>
      <w:proofErr w:type="spellEnd"/>
      <w:r>
        <w:rPr>
          <w:color w:val="050505"/>
          <w:spacing w:val="4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penyakit</w:t>
      </w:r>
      <w:proofErr w:type="spellEnd"/>
      <w:r>
        <w:rPr>
          <w:color w:val="050505"/>
          <w:spacing w:val="5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dimana</w:t>
      </w:r>
      <w:proofErr w:type="spellEnd"/>
      <w:r>
        <w:rPr>
          <w:color w:val="050505"/>
          <w:spacing w:val="4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terjadi</w:t>
      </w:r>
      <w:proofErr w:type="spellEnd"/>
      <w:r>
        <w:rPr>
          <w:color w:val="050505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color w:val="050505"/>
          <w:sz w:val="24"/>
          <w:szCs w:val="24"/>
        </w:rPr>
        <w:t>pertumbuhan</w:t>
      </w:r>
      <w:proofErr w:type="spellEnd"/>
      <w:r>
        <w:rPr>
          <w:color w:val="050505"/>
          <w:sz w:val="24"/>
          <w:szCs w:val="24"/>
        </w:rPr>
        <w:t xml:space="preserve">  abnormal</w:t>
      </w:r>
      <w:proofErr w:type="gram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dari</w:t>
      </w:r>
      <w:proofErr w:type="spellEnd"/>
      <w:r>
        <w:rPr>
          <w:color w:val="050505"/>
          <w:spacing w:val="1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selyang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dapat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mempengaruhi</w:t>
      </w:r>
      <w:proofErr w:type="spellEnd"/>
      <w:r>
        <w:rPr>
          <w:color w:val="050505"/>
          <w:spacing w:val="1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setiap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bagian</w:t>
      </w:r>
      <w:proofErr w:type="spellEnd"/>
      <w:r>
        <w:rPr>
          <w:color w:val="050505"/>
          <w:spacing w:val="2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dari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tubuh</w:t>
      </w:r>
      <w:proofErr w:type="spellEnd"/>
      <w:r>
        <w:rPr>
          <w:color w:val="050505"/>
          <w:sz w:val="24"/>
          <w:szCs w:val="24"/>
        </w:rPr>
        <w:t>.</w:t>
      </w:r>
      <w:r>
        <w:rPr>
          <w:color w:val="050505"/>
          <w:spacing w:val="2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Salah</w:t>
      </w:r>
      <w:proofErr w:type="spellEnd"/>
      <w:r>
        <w:rPr>
          <w:color w:val="050505"/>
          <w:spacing w:val="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satu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ciri</w:t>
      </w:r>
      <w:proofErr w:type="spellEnd"/>
      <w:r>
        <w:rPr>
          <w:color w:val="050505"/>
          <w:spacing w:val="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dari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pacing w:val="20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adalah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pertumbuhan</w:t>
      </w:r>
      <w:proofErr w:type="spellEnd"/>
      <w:r>
        <w:rPr>
          <w:color w:val="050505"/>
          <w:spacing w:val="30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cepat</w:t>
      </w:r>
      <w:proofErr w:type="spellEnd"/>
      <w:r>
        <w:rPr>
          <w:color w:val="050505"/>
          <w:spacing w:val="1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sel</w:t>
      </w:r>
      <w:proofErr w:type="spellEnd"/>
      <w:r>
        <w:rPr>
          <w:color w:val="050505"/>
          <w:sz w:val="24"/>
          <w:szCs w:val="24"/>
        </w:rPr>
        <w:t xml:space="preserve"> - </w:t>
      </w:r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sel</w:t>
      </w:r>
      <w:proofErr w:type="spellEnd"/>
      <w:r>
        <w:rPr>
          <w:color w:val="050505"/>
          <w:spacing w:val="14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yang</w:t>
      </w:r>
      <w:r>
        <w:rPr>
          <w:color w:val="050505"/>
          <w:spacing w:val="1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tumbuh</w:t>
      </w:r>
      <w:proofErr w:type="spellEnd"/>
      <w:r>
        <w:rPr>
          <w:color w:val="050505"/>
          <w:spacing w:val="1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melampaui</w:t>
      </w:r>
      <w:proofErr w:type="spellEnd"/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batas</w:t>
      </w:r>
      <w:proofErr w:type="spellEnd"/>
      <w:r>
        <w:rPr>
          <w:color w:val="050505"/>
          <w:spacing w:val="22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 xml:space="preserve">yang </w:t>
      </w:r>
      <w:proofErr w:type="spellStart"/>
      <w:r>
        <w:rPr>
          <w:color w:val="050505"/>
          <w:sz w:val="24"/>
          <w:szCs w:val="24"/>
        </w:rPr>
        <w:t>kemudian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dapat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menyerang</w:t>
      </w:r>
      <w:proofErr w:type="spellEnd"/>
      <w:r>
        <w:rPr>
          <w:color w:val="050505"/>
          <w:sz w:val="24"/>
          <w:szCs w:val="24"/>
        </w:rPr>
        <w:t xml:space="preserve">  </w:t>
      </w:r>
      <w:proofErr w:type="spellStart"/>
      <w:r>
        <w:rPr>
          <w:color w:val="050505"/>
          <w:sz w:val="24"/>
          <w:szCs w:val="24"/>
        </w:rPr>
        <w:t>bagian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tubuh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dan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menyebar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ke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1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 xml:space="preserve">organ </w:t>
      </w:r>
      <w:r>
        <w:rPr>
          <w:color w:val="050505"/>
          <w:spacing w:val="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 xml:space="preserve">lain </w:t>
      </w:r>
      <w:r>
        <w:rPr>
          <w:color w:val="050505"/>
          <w:spacing w:val="8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 xml:space="preserve">yang </w:t>
      </w:r>
      <w:proofErr w:type="spellStart"/>
      <w:r>
        <w:rPr>
          <w:color w:val="050505"/>
          <w:sz w:val="24"/>
          <w:szCs w:val="24"/>
        </w:rPr>
        <w:t>disebut</w:t>
      </w:r>
      <w:proofErr w:type="spellEnd"/>
      <w:r>
        <w:rPr>
          <w:color w:val="050505"/>
          <w:spacing w:val="1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sebagai</w:t>
      </w:r>
      <w:proofErr w:type="spellEnd"/>
      <w:r>
        <w:rPr>
          <w:color w:val="050505"/>
          <w:spacing w:val="6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metastasis.</w:t>
      </w:r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pacing w:val="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payudara</w:t>
      </w:r>
      <w:proofErr w:type="spellEnd"/>
      <w:r>
        <w:rPr>
          <w:color w:val="050505"/>
          <w:spacing w:val="2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adalah</w:t>
      </w:r>
      <w:proofErr w:type="spellEnd"/>
      <w:r>
        <w:rPr>
          <w:color w:val="050505"/>
          <w:spacing w:val="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pacing w:val="18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yang</w:t>
      </w:r>
      <w:r>
        <w:rPr>
          <w:color w:val="050505"/>
          <w:spacing w:val="1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dimulai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pada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pembuluh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payudara</w:t>
      </w:r>
      <w:proofErr w:type="spellEnd"/>
      <w:r>
        <w:rPr>
          <w:color w:val="050505"/>
          <w:spacing w:val="13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 xml:space="preserve">yang </w:t>
      </w:r>
      <w:proofErr w:type="spellStart"/>
      <w:r>
        <w:rPr>
          <w:color w:val="050505"/>
          <w:sz w:val="24"/>
          <w:szCs w:val="24"/>
        </w:rPr>
        <w:t>biasanya</w:t>
      </w:r>
      <w:proofErr w:type="spellEnd"/>
      <w:r>
        <w:rPr>
          <w:color w:val="050505"/>
          <w:spacing w:val="1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dikenal</w:t>
      </w:r>
      <w:proofErr w:type="spellEnd"/>
      <w:r>
        <w:rPr>
          <w:color w:val="050505"/>
          <w:spacing w:val="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sebagai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sel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epitel.Penelitian</w:t>
      </w:r>
      <w:proofErr w:type="spellEnd"/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ini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bertujuan</w:t>
      </w:r>
      <w:proofErr w:type="spellEnd"/>
      <w:r>
        <w:rPr>
          <w:color w:val="050505"/>
          <w:spacing w:val="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untuk</w:t>
      </w:r>
      <w:proofErr w:type="spellEnd"/>
      <w:r>
        <w:rPr>
          <w:color w:val="050505"/>
          <w:spacing w:val="1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membentuk</w:t>
      </w:r>
      <w:proofErr w:type="spellEnd"/>
      <w:r>
        <w:rPr>
          <w:color w:val="050505"/>
          <w:spacing w:val="1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suatu</w:t>
      </w:r>
      <w:proofErr w:type="spellEnd"/>
      <w:r>
        <w:rPr>
          <w:color w:val="050505"/>
          <w:spacing w:val="-1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model</w:t>
      </w:r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matematika</w:t>
      </w:r>
      <w:proofErr w:type="spellEnd"/>
      <w:r>
        <w:rPr>
          <w:color w:val="050505"/>
          <w:spacing w:val="14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yang</w:t>
      </w:r>
      <w:r>
        <w:rPr>
          <w:color w:val="050505"/>
          <w:spacing w:val="10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dapat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menggambarkan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bagaimana</w:t>
      </w:r>
      <w:proofErr w:type="spellEnd"/>
      <w:r>
        <w:rPr>
          <w:color w:val="050505"/>
          <w:spacing w:val="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terapi</w:t>
      </w:r>
      <w:proofErr w:type="spellEnd"/>
      <w:r>
        <w:rPr>
          <w:color w:val="050505"/>
          <w:spacing w:val="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hormon</w:t>
      </w:r>
      <w:proofErr w:type="spellEnd"/>
      <w:r>
        <w:rPr>
          <w:color w:val="050505"/>
          <w:spacing w:val="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mencegah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estrogen</w:t>
      </w:r>
      <w:r>
        <w:rPr>
          <w:color w:val="050505"/>
          <w:spacing w:val="1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receptor</w:t>
      </w:r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pada</w:t>
      </w:r>
      <w:proofErr w:type="spellEnd"/>
      <w:r>
        <w:rPr>
          <w:color w:val="050505"/>
          <w:spacing w:val="1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sel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epitel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payudara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untuk</w:t>
      </w:r>
      <w:proofErr w:type="spellEnd"/>
      <w:r>
        <w:rPr>
          <w:color w:val="050505"/>
          <w:spacing w:val="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membantu</w:t>
      </w:r>
      <w:proofErr w:type="spellEnd"/>
      <w:r>
        <w:rPr>
          <w:color w:val="050505"/>
          <w:spacing w:val="1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sel</w:t>
      </w:r>
      <w:proofErr w:type="spellEnd"/>
      <w:r>
        <w:rPr>
          <w:color w:val="050505"/>
          <w:spacing w:val="-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membelah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diri</w:t>
      </w:r>
      <w:proofErr w:type="spellEnd"/>
      <w:r>
        <w:rPr>
          <w:color w:val="050505"/>
          <w:sz w:val="24"/>
          <w:szCs w:val="24"/>
        </w:rPr>
        <w:t>.</w:t>
      </w:r>
      <w:proofErr w:type="gramEnd"/>
    </w:p>
    <w:p w:rsidR="00331767" w:rsidRDefault="00BB1612">
      <w:pPr>
        <w:spacing w:before="1"/>
        <w:ind w:left="588" w:right="69" w:firstLine="572"/>
        <w:jc w:val="both"/>
        <w:rPr>
          <w:sz w:val="24"/>
          <w:szCs w:val="24"/>
        </w:rPr>
      </w:pPr>
      <w:proofErr w:type="spellStart"/>
      <w:r>
        <w:rPr>
          <w:color w:val="050505"/>
          <w:sz w:val="24"/>
          <w:szCs w:val="24"/>
        </w:rPr>
        <w:t>Penelitian</w:t>
      </w:r>
      <w:proofErr w:type="spellEnd"/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ini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merupakan</w:t>
      </w:r>
      <w:proofErr w:type="spellEnd"/>
      <w:r>
        <w:rPr>
          <w:color w:val="050505"/>
          <w:spacing w:val="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penelitian</w:t>
      </w:r>
      <w:proofErr w:type="spellEnd"/>
      <w:r>
        <w:rPr>
          <w:color w:val="050505"/>
          <w:spacing w:val="1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dasar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dengan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menggunakan</w:t>
      </w:r>
      <w:proofErr w:type="spellEnd"/>
      <w:r>
        <w:rPr>
          <w:color w:val="050505"/>
          <w:spacing w:val="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metode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proofErr w:type="gramStart"/>
      <w:r>
        <w:rPr>
          <w:color w:val="050505"/>
          <w:sz w:val="24"/>
          <w:szCs w:val="24"/>
        </w:rPr>
        <w:t>deskriptif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yaitu</w:t>
      </w:r>
      <w:proofErr w:type="spellEnd"/>
      <w:proofErr w:type="gram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dengan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menganalisis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teori-teori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9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 xml:space="preserve">yang  </w:t>
      </w:r>
      <w:proofErr w:type="spellStart"/>
      <w:r>
        <w:rPr>
          <w:color w:val="050505"/>
          <w:sz w:val="24"/>
          <w:szCs w:val="24"/>
        </w:rPr>
        <w:t>relevan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dengan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permasalahan</w:t>
      </w:r>
      <w:proofErr w:type="spellEnd"/>
      <w:r>
        <w:rPr>
          <w:color w:val="050505"/>
          <w:sz w:val="24"/>
          <w:szCs w:val="24"/>
        </w:rPr>
        <w:t>.</w:t>
      </w:r>
      <w:r>
        <w:rPr>
          <w:color w:val="050505"/>
          <w:spacing w:val="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Penelitian</w:t>
      </w:r>
      <w:proofErr w:type="spellEnd"/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ini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dimulai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dengan</w:t>
      </w:r>
      <w:proofErr w:type="spellEnd"/>
      <w:r>
        <w:rPr>
          <w:color w:val="050505"/>
          <w:spacing w:val="-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membentuk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model</w:t>
      </w:r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matematika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terapi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hormon</w:t>
      </w:r>
      <w:proofErr w:type="spellEnd"/>
      <w:r>
        <w:rPr>
          <w:color w:val="050505"/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color w:val="050505"/>
          <w:sz w:val="24"/>
          <w:szCs w:val="24"/>
        </w:rPr>
        <w:t>pada</w:t>
      </w:r>
      <w:proofErr w:type="spellEnd"/>
      <w:r>
        <w:rPr>
          <w:color w:val="050505"/>
          <w:sz w:val="24"/>
          <w:szCs w:val="24"/>
        </w:rPr>
        <w:t xml:space="preserve">  </w:t>
      </w:r>
      <w:proofErr w:type="spellStart"/>
      <w:r>
        <w:rPr>
          <w:color w:val="050505"/>
          <w:sz w:val="24"/>
          <w:szCs w:val="24"/>
        </w:rPr>
        <w:t>kanker</w:t>
      </w:r>
      <w:proofErr w:type="spellEnd"/>
      <w:proofErr w:type="gramEnd"/>
      <w:r>
        <w:rPr>
          <w:color w:val="050505"/>
          <w:spacing w:val="5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payudara</w:t>
      </w:r>
      <w:proofErr w:type="spellEnd"/>
      <w:r>
        <w:rPr>
          <w:color w:val="050505"/>
          <w:spacing w:val="5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menggunakan</w:t>
      </w:r>
      <w:proofErr w:type="spellEnd"/>
      <w:r>
        <w:rPr>
          <w:color w:val="050505"/>
          <w:spacing w:val="3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jaringan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linear</w:t>
      </w:r>
      <w:r>
        <w:rPr>
          <w:color w:val="050505"/>
          <w:spacing w:val="5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kemudian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mencari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titik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tetap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dan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menganalisis</w:t>
      </w:r>
      <w:proofErr w:type="spellEnd"/>
      <w:r>
        <w:rPr>
          <w:color w:val="050505"/>
          <w:spacing w:val="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kestabilan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titik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tetap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tersebut</w:t>
      </w:r>
      <w:proofErr w:type="spellEnd"/>
      <w:r>
        <w:rPr>
          <w:color w:val="050505"/>
          <w:spacing w:val="1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serta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menginterpretasikan</w:t>
      </w:r>
      <w:proofErr w:type="spellEnd"/>
      <w:r>
        <w:rPr>
          <w:color w:val="050505"/>
          <w:spacing w:val="-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hasil</w:t>
      </w:r>
      <w:proofErr w:type="spellEnd"/>
      <w:r>
        <w:rPr>
          <w:color w:val="050505"/>
          <w:spacing w:val="1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analisis</w:t>
      </w:r>
      <w:proofErr w:type="spellEnd"/>
      <w:r>
        <w:rPr>
          <w:color w:val="050505"/>
          <w:spacing w:val="-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yang</w:t>
      </w:r>
      <w:r>
        <w:rPr>
          <w:color w:val="050505"/>
          <w:spacing w:val="-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telah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diperoleh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dari</w:t>
      </w:r>
      <w:proofErr w:type="spellEnd"/>
      <w:r>
        <w:rPr>
          <w:color w:val="050505"/>
          <w:spacing w:val="-4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model.</w:t>
      </w:r>
    </w:p>
    <w:p w:rsidR="00331767" w:rsidRDefault="00BB1612">
      <w:pPr>
        <w:spacing w:before="1"/>
        <w:ind w:left="588" w:right="73" w:firstLine="572"/>
        <w:jc w:val="both"/>
        <w:rPr>
          <w:sz w:val="24"/>
          <w:szCs w:val="24"/>
        </w:rPr>
      </w:pPr>
      <w:r>
        <w:rPr>
          <w:color w:val="050505"/>
          <w:sz w:val="24"/>
          <w:szCs w:val="24"/>
        </w:rPr>
        <w:t>Model</w:t>
      </w:r>
      <w:r>
        <w:rPr>
          <w:color w:val="050505"/>
          <w:spacing w:val="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yang</w:t>
      </w:r>
      <w:r>
        <w:rPr>
          <w:color w:val="050505"/>
          <w:spacing w:val="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diperoleh</w:t>
      </w:r>
      <w:proofErr w:type="spellEnd"/>
      <w:r>
        <w:rPr>
          <w:color w:val="050505"/>
          <w:spacing w:val="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berbentuk</w:t>
      </w:r>
      <w:proofErr w:type="spellEnd"/>
      <w:r>
        <w:rPr>
          <w:color w:val="050505"/>
          <w:spacing w:val="1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sistem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persamaan</w:t>
      </w:r>
      <w:proofErr w:type="spellEnd"/>
      <w:r>
        <w:rPr>
          <w:color w:val="050505"/>
          <w:spacing w:val="1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diferensial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yang</w:t>
      </w:r>
      <w:r>
        <w:rPr>
          <w:color w:val="050505"/>
          <w:spacing w:val="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terdiri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dari</w:t>
      </w:r>
      <w:proofErr w:type="spellEnd"/>
      <w:r>
        <w:rPr>
          <w:color w:val="050505"/>
          <w:spacing w:val="1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empat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persamaan</w:t>
      </w:r>
      <w:proofErr w:type="spellEnd"/>
      <w:r>
        <w:rPr>
          <w:color w:val="050505"/>
          <w:spacing w:val="2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dan</w:t>
      </w:r>
      <w:proofErr w:type="spellEnd"/>
      <w:r>
        <w:rPr>
          <w:color w:val="050505"/>
          <w:spacing w:val="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memiliki</w:t>
      </w:r>
      <w:proofErr w:type="spellEnd"/>
      <w:r>
        <w:rPr>
          <w:color w:val="050505"/>
          <w:spacing w:val="19"/>
          <w:sz w:val="24"/>
          <w:szCs w:val="24"/>
        </w:rPr>
        <w:t xml:space="preserve"> </w:t>
      </w:r>
      <w:proofErr w:type="gramStart"/>
      <w:r>
        <w:rPr>
          <w:color w:val="050505"/>
          <w:sz w:val="24"/>
          <w:szCs w:val="24"/>
        </w:rPr>
        <w:t>lima</w:t>
      </w:r>
      <w:proofErr w:type="gramEnd"/>
      <w:r>
        <w:rPr>
          <w:color w:val="050505"/>
          <w:spacing w:val="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titik</w:t>
      </w:r>
      <w:proofErr w:type="spellEnd"/>
      <w:r>
        <w:rPr>
          <w:color w:val="050505"/>
          <w:spacing w:val="12"/>
          <w:sz w:val="24"/>
          <w:szCs w:val="24"/>
        </w:rPr>
        <w:t xml:space="preserve"> </w:t>
      </w:r>
      <w:proofErr w:type="spellStart"/>
      <w:r>
        <w:rPr>
          <w:color w:val="050505"/>
          <w:w w:val="99"/>
          <w:sz w:val="24"/>
          <w:szCs w:val="24"/>
        </w:rPr>
        <w:t>tetap</w:t>
      </w:r>
      <w:proofErr w:type="spellEnd"/>
      <w:r>
        <w:rPr>
          <w:color w:val="2F2F2F"/>
          <w:w w:val="49"/>
          <w:sz w:val="24"/>
          <w:szCs w:val="24"/>
        </w:rPr>
        <w:t>.</w:t>
      </w:r>
      <w:r>
        <w:rPr>
          <w:color w:val="2F2F2F"/>
          <w:spacing w:val="48"/>
          <w:w w:val="49"/>
          <w:sz w:val="24"/>
          <w:szCs w:val="24"/>
        </w:rPr>
        <w:t xml:space="preserve"> </w:t>
      </w:r>
      <w:proofErr w:type="gramStart"/>
      <w:r>
        <w:rPr>
          <w:color w:val="050505"/>
          <w:sz w:val="24"/>
          <w:szCs w:val="24"/>
        </w:rPr>
        <w:t>Dari</w:t>
      </w:r>
      <w:r>
        <w:rPr>
          <w:color w:val="050505"/>
          <w:spacing w:val="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hasil</w:t>
      </w:r>
      <w:proofErr w:type="spellEnd"/>
      <w:r>
        <w:rPr>
          <w:color w:val="050505"/>
          <w:spacing w:val="1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analisis</w:t>
      </w:r>
      <w:proofErr w:type="spellEnd"/>
      <w:r>
        <w:rPr>
          <w:color w:val="050505"/>
          <w:spacing w:val="1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diperoleh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bahwa</w:t>
      </w:r>
      <w:proofErr w:type="spellEnd"/>
      <w:r>
        <w:rPr>
          <w:color w:val="050505"/>
          <w:spacing w:val="10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faktor</w:t>
      </w:r>
      <w:proofErr w:type="spellEnd"/>
      <w:r>
        <w:rPr>
          <w:color w:val="050505"/>
          <w:spacing w:val="2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yang paling</w:t>
      </w:r>
      <w:r>
        <w:rPr>
          <w:color w:val="050505"/>
          <w:spacing w:val="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menentukan</w:t>
      </w:r>
      <w:proofErr w:type="spellEnd"/>
      <w:r>
        <w:rPr>
          <w:color w:val="050505"/>
          <w:spacing w:val="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dalam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keberhasilan</w:t>
      </w:r>
      <w:proofErr w:type="spellEnd"/>
      <w:r>
        <w:rPr>
          <w:color w:val="050505"/>
          <w:spacing w:val="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terapi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hormon</w:t>
      </w:r>
      <w:proofErr w:type="spellEnd"/>
      <w:r>
        <w:rPr>
          <w:color w:val="050505"/>
          <w:spacing w:val="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pada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pacing w:val="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payudara</w:t>
      </w:r>
      <w:proofErr w:type="spellEnd"/>
      <w:r>
        <w:rPr>
          <w:color w:val="050505"/>
          <w:spacing w:val="1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yaitu</w:t>
      </w:r>
      <w:proofErr w:type="spellEnd"/>
      <w:r>
        <w:rPr>
          <w:color w:val="050505"/>
          <w:spacing w:val="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besamya</w:t>
      </w:r>
      <w:proofErr w:type="spellEnd"/>
      <w:r>
        <w:rPr>
          <w:color w:val="050505"/>
          <w:spacing w:val="2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tingkat</w:t>
      </w:r>
      <w:proofErr w:type="spellEnd"/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kematian</w:t>
      </w:r>
      <w:proofErr w:type="spellEnd"/>
      <w:r>
        <w:rPr>
          <w:color w:val="050505"/>
          <w:spacing w:val="2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sel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pacing w:val="1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karena</w:t>
      </w:r>
      <w:proofErr w:type="spellEnd"/>
      <w:r>
        <w:rPr>
          <w:color w:val="050505"/>
          <w:spacing w:val="1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kekurangan</w:t>
      </w:r>
      <w:proofErr w:type="spellEnd"/>
      <w:r>
        <w:rPr>
          <w:color w:val="050505"/>
          <w:sz w:val="24"/>
          <w:szCs w:val="24"/>
        </w:rPr>
        <w:t xml:space="preserve"> estrogen</w:t>
      </w:r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dan</w:t>
      </w:r>
      <w:proofErr w:type="spellEnd"/>
      <w:r>
        <w:rPr>
          <w:color w:val="050505"/>
          <w:spacing w:val="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tingkat</w:t>
      </w:r>
      <w:proofErr w:type="spellEnd"/>
      <w:r>
        <w:rPr>
          <w:color w:val="050505"/>
          <w:spacing w:val="10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kematian</w:t>
      </w:r>
      <w:proofErr w:type="spellEnd"/>
      <w:r>
        <w:rPr>
          <w:color w:val="050505"/>
          <w:spacing w:val="17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sel</w:t>
      </w:r>
      <w:proofErr w:type="spellEnd"/>
      <w:r>
        <w:rPr>
          <w:color w:val="050505"/>
          <w:spacing w:val="10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sehat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karena</w:t>
      </w:r>
      <w:proofErr w:type="spellEnd"/>
      <w:r>
        <w:rPr>
          <w:color w:val="050505"/>
          <w:spacing w:val="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kekurangan</w:t>
      </w:r>
      <w:proofErr w:type="spellEnd"/>
      <w:r>
        <w:rPr>
          <w:color w:val="050505"/>
          <w:spacing w:val="10"/>
          <w:sz w:val="24"/>
          <w:szCs w:val="24"/>
        </w:rPr>
        <w:t xml:space="preserve"> </w:t>
      </w:r>
      <w:r>
        <w:rPr>
          <w:color w:val="050505"/>
          <w:w w:val="101"/>
          <w:sz w:val="24"/>
          <w:szCs w:val="24"/>
        </w:rPr>
        <w:t>estrogen</w:t>
      </w:r>
      <w:r>
        <w:rPr>
          <w:color w:val="2F2F2F"/>
          <w:w w:val="49"/>
          <w:sz w:val="24"/>
          <w:szCs w:val="24"/>
        </w:rPr>
        <w:t>.</w:t>
      </w:r>
      <w:proofErr w:type="gramEnd"/>
      <w:r>
        <w:rPr>
          <w:color w:val="2F2F2F"/>
          <w:spacing w:val="27"/>
          <w:w w:val="49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Hal</w:t>
      </w:r>
      <w:r>
        <w:rPr>
          <w:color w:val="050505"/>
          <w:spacing w:val="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tersebut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dipengaruhi</w:t>
      </w:r>
      <w:proofErr w:type="spellEnd"/>
      <w:r>
        <w:rPr>
          <w:color w:val="050505"/>
          <w:spacing w:val="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oleh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besamya</w:t>
      </w:r>
      <w:proofErr w:type="spellEnd"/>
      <w:r>
        <w:rPr>
          <w:color w:val="050505"/>
          <w:spacing w:val="2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pertumbuhan</w:t>
      </w:r>
      <w:proofErr w:type="spellEnd"/>
      <w:r>
        <w:rPr>
          <w:color w:val="050505"/>
          <w:spacing w:val="18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estrogen</w:t>
      </w:r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dan</w:t>
      </w:r>
      <w:proofErr w:type="spellEnd"/>
      <w:r>
        <w:rPr>
          <w:color w:val="050505"/>
          <w:spacing w:val="12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seberapa</w:t>
      </w:r>
      <w:proofErr w:type="spellEnd"/>
      <w:r>
        <w:rPr>
          <w:color w:val="050505"/>
          <w:spacing w:val="6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efektif</w:t>
      </w:r>
      <w:proofErr w:type="spellEnd"/>
      <w:r>
        <w:rPr>
          <w:color w:val="050505"/>
          <w:spacing w:val="1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obat</w:t>
      </w:r>
      <w:proofErr w:type="spellEnd"/>
      <w:r>
        <w:rPr>
          <w:color w:val="050505"/>
          <w:spacing w:val="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terapi</w:t>
      </w:r>
      <w:proofErr w:type="spellEnd"/>
      <w:r>
        <w:rPr>
          <w:color w:val="050505"/>
          <w:sz w:val="24"/>
          <w:szCs w:val="24"/>
        </w:rPr>
        <w:t xml:space="preserve"> yang</w:t>
      </w:r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diberikan</w:t>
      </w:r>
      <w:proofErr w:type="spellEnd"/>
      <w:r>
        <w:rPr>
          <w:color w:val="050505"/>
          <w:spacing w:val="3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dengan</w:t>
      </w:r>
      <w:proofErr w:type="spellEnd"/>
      <w:r>
        <w:rPr>
          <w:color w:val="050505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dosis</w:t>
      </w:r>
      <w:proofErr w:type="spellEnd"/>
      <w:r>
        <w:rPr>
          <w:color w:val="050505"/>
          <w:spacing w:val="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obat</w:t>
      </w:r>
      <w:proofErr w:type="spellEnd"/>
      <w:r>
        <w:rPr>
          <w:color w:val="050505"/>
          <w:spacing w:val="-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yang</w:t>
      </w:r>
      <w:r>
        <w:rPr>
          <w:color w:val="050505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color w:val="050505"/>
          <w:sz w:val="24"/>
          <w:szCs w:val="24"/>
        </w:rPr>
        <w:t>sama</w:t>
      </w:r>
      <w:proofErr w:type="spellEnd"/>
      <w:proofErr w:type="gramEnd"/>
      <w:r>
        <w:rPr>
          <w:color w:val="050505"/>
          <w:sz w:val="24"/>
          <w:szCs w:val="24"/>
        </w:rPr>
        <w:t>.</w:t>
      </w:r>
    </w:p>
    <w:p w:rsidR="00331767" w:rsidRDefault="00331767">
      <w:pPr>
        <w:spacing w:before="15" w:line="260" w:lineRule="exact"/>
        <w:rPr>
          <w:sz w:val="26"/>
          <w:szCs w:val="26"/>
        </w:rPr>
      </w:pPr>
    </w:p>
    <w:p w:rsidR="00331767" w:rsidRDefault="00BB1612">
      <w:pPr>
        <w:ind w:left="551" w:right="77"/>
        <w:jc w:val="center"/>
        <w:rPr>
          <w:sz w:val="24"/>
          <w:szCs w:val="24"/>
        </w:rPr>
      </w:pPr>
      <w:proofErr w:type="spellStart"/>
      <w:proofErr w:type="gramStart"/>
      <w:r>
        <w:rPr>
          <w:color w:val="050505"/>
          <w:sz w:val="24"/>
          <w:szCs w:val="24"/>
        </w:rPr>
        <w:t>Kata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4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kunci</w:t>
      </w:r>
      <w:proofErr w:type="spellEnd"/>
      <w:proofErr w:type="gram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3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 xml:space="preserve">:Model </w:t>
      </w:r>
      <w:r>
        <w:rPr>
          <w:color w:val="050505"/>
          <w:spacing w:val="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Matematika</w:t>
      </w:r>
      <w:proofErr w:type="spellEnd"/>
      <w:r>
        <w:rPr>
          <w:color w:val="050505"/>
          <w:sz w:val="24"/>
          <w:szCs w:val="24"/>
        </w:rPr>
        <w:t xml:space="preserve">, </w:t>
      </w:r>
      <w:r>
        <w:rPr>
          <w:color w:val="050505"/>
          <w:spacing w:val="18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7"/>
          <w:sz w:val="24"/>
          <w:szCs w:val="24"/>
        </w:rPr>
        <w:t xml:space="preserve"> </w:t>
      </w:r>
      <w:proofErr w:type="spellStart"/>
      <w:r>
        <w:rPr>
          <w:color w:val="050505"/>
          <w:w w:val="102"/>
          <w:sz w:val="24"/>
          <w:szCs w:val="24"/>
        </w:rPr>
        <w:t>Payudara</w:t>
      </w:r>
      <w:proofErr w:type="spellEnd"/>
      <w:r>
        <w:rPr>
          <w:color w:val="151515"/>
          <w:w w:val="55"/>
          <w:sz w:val="24"/>
          <w:szCs w:val="24"/>
        </w:rPr>
        <w:t>,</w:t>
      </w:r>
      <w:r>
        <w:rPr>
          <w:color w:val="151515"/>
          <w:sz w:val="24"/>
          <w:szCs w:val="24"/>
        </w:rPr>
        <w:t xml:space="preserve">  </w:t>
      </w:r>
      <w:r>
        <w:rPr>
          <w:color w:val="151515"/>
          <w:spacing w:val="-29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Terapi</w:t>
      </w:r>
      <w:proofErr w:type="spellEnd"/>
      <w:r>
        <w:rPr>
          <w:color w:val="050505"/>
          <w:sz w:val="24"/>
          <w:szCs w:val="24"/>
        </w:rPr>
        <w:t xml:space="preserve"> </w:t>
      </w:r>
      <w:r>
        <w:rPr>
          <w:color w:val="050505"/>
          <w:spacing w:val="14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 xml:space="preserve">Harmon, </w:t>
      </w:r>
      <w:r>
        <w:rPr>
          <w:color w:val="050505"/>
          <w:spacing w:val="31"/>
          <w:sz w:val="24"/>
          <w:szCs w:val="24"/>
        </w:rPr>
        <w:t xml:space="preserve"> </w:t>
      </w:r>
      <w:proofErr w:type="spellStart"/>
      <w:r>
        <w:rPr>
          <w:color w:val="050505"/>
          <w:sz w:val="24"/>
          <w:szCs w:val="24"/>
        </w:rPr>
        <w:t>Jaringan</w:t>
      </w:r>
      <w:proofErr w:type="spellEnd"/>
    </w:p>
    <w:p w:rsidR="00331767" w:rsidRDefault="00BB1612">
      <w:pPr>
        <w:spacing w:before="1"/>
        <w:ind w:left="2010"/>
        <w:rPr>
          <w:sz w:val="24"/>
          <w:szCs w:val="24"/>
        </w:rPr>
      </w:pPr>
      <w:proofErr w:type="spellStart"/>
      <w:proofErr w:type="gramStart"/>
      <w:r>
        <w:rPr>
          <w:color w:val="050505"/>
          <w:sz w:val="24"/>
          <w:szCs w:val="24"/>
        </w:rPr>
        <w:t>Kanker</w:t>
      </w:r>
      <w:proofErr w:type="spellEnd"/>
      <w:r>
        <w:rPr>
          <w:color w:val="050505"/>
          <w:spacing w:val="-3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Linear.</w:t>
      </w:r>
      <w:proofErr w:type="gramEnd"/>
    </w:p>
    <w:sectPr w:rsidR="00331767" w:rsidSect="00331767">
      <w:type w:val="continuous"/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0F01"/>
    <w:multiLevelType w:val="multilevel"/>
    <w:tmpl w:val="B634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767"/>
    <w:rsid w:val="00331767"/>
    <w:rsid w:val="00674851"/>
    <w:rsid w:val="00BB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</dc:creator>
  <cp:lastModifiedBy>anis</cp:lastModifiedBy>
  <cp:revision>3</cp:revision>
  <dcterms:created xsi:type="dcterms:W3CDTF">2020-02-17T05:02:00Z</dcterms:created>
  <dcterms:modified xsi:type="dcterms:W3CDTF">2020-02-17T05:03:00Z</dcterms:modified>
</cp:coreProperties>
</file>