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1B" w:rsidRPr="00B1162E" w:rsidRDefault="00B1162E" w:rsidP="00B1162E">
      <w:pPr>
        <w:spacing w:before="31"/>
        <w:ind w:left="3943" w:right="3548"/>
        <w:jc w:val="center"/>
        <w:rPr>
          <w:b/>
          <w:sz w:val="22"/>
          <w:szCs w:val="22"/>
        </w:rPr>
      </w:pPr>
      <w:r w:rsidRPr="00B1162E">
        <w:rPr>
          <w:b/>
          <w:color w:val="050505"/>
          <w:sz w:val="22"/>
          <w:szCs w:val="22"/>
        </w:rPr>
        <w:t>ABSTRAK</w:t>
      </w:r>
    </w:p>
    <w:p w:rsidR="006D5F1B" w:rsidRPr="00B1162E" w:rsidRDefault="006D5F1B" w:rsidP="00B1162E">
      <w:pPr>
        <w:spacing w:before="18" w:line="240" w:lineRule="exact"/>
        <w:jc w:val="center"/>
        <w:rPr>
          <w:b/>
          <w:sz w:val="24"/>
          <w:szCs w:val="24"/>
        </w:rPr>
      </w:pPr>
    </w:p>
    <w:p w:rsidR="006D5F1B" w:rsidRPr="00B1162E" w:rsidRDefault="00B1162E" w:rsidP="00B1162E">
      <w:pPr>
        <w:ind w:left="592"/>
        <w:jc w:val="center"/>
        <w:rPr>
          <w:b/>
          <w:color w:val="050505"/>
          <w:w w:val="110"/>
          <w:sz w:val="22"/>
          <w:szCs w:val="22"/>
          <w:lang w:val="id-ID"/>
        </w:rPr>
      </w:pPr>
      <w:proofErr w:type="spellStart"/>
      <w:r w:rsidRPr="00B1162E">
        <w:rPr>
          <w:b/>
          <w:color w:val="050505"/>
          <w:sz w:val="22"/>
          <w:szCs w:val="22"/>
        </w:rPr>
        <w:t>Pemodelan</w:t>
      </w:r>
      <w:proofErr w:type="spellEnd"/>
      <w:r w:rsidRPr="00B1162E">
        <w:rPr>
          <w:b/>
          <w:color w:val="050505"/>
          <w:sz w:val="22"/>
          <w:szCs w:val="22"/>
        </w:rPr>
        <w:t xml:space="preserve">  </w:t>
      </w:r>
      <w:r w:rsidRPr="00B1162E">
        <w:rPr>
          <w:b/>
          <w:color w:val="050505"/>
          <w:spacing w:val="32"/>
          <w:sz w:val="22"/>
          <w:szCs w:val="22"/>
        </w:rPr>
        <w:t xml:space="preserve"> </w:t>
      </w:r>
      <w:proofErr w:type="spellStart"/>
      <w:proofErr w:type="gramStart"/>
      <w:r w:rsidRPr="00B1162E">
        <w:rPr>
          <w:b/>
          <w:color w:val="050505"/>
          <w:sz w:val="22"/>
          <w:szCs w:val="22"/>
        </w:rPr>
        <w:t>Curah</w:t>
      </w:r>
      <w:proofErr w:type="spellEnd"/>
      <w:r w:rsidRPr="00B1162E">
        <w:rPr>
          <w:b/>
          <w:color w:val="050505"/>
          <w:sz w:val="22"/>
          <w:szCs w:val="22"/>
        </w:rPr>
        <w:t xml:space="preserve"> </w:t>
      </w:r>
      <w:r w:rsidRPr="00B1162E">
        <w:rPr>
          <w:b/>
          <w:color w:val="050505"/>
          <w:spacing w:val="39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sz w:val="22"/>
          <w:szCs w:val="22"/>
        </w:rPr>
        <w:t>Hujan</w:t>
      </w:r>
      <w:proofErr w:type="spellEnd"/>
      <w:proofErr w:type="gramEnd"/>
      <w:r w:rsidRPr="00B1162E">
        <w:rPr>
          <w:b/>
          <w:color w:val="050505"/>
          <w:sz w:val="22"/>
          <w:szCs w:val="22"/>
        </w:rPr>
        <w:t xml:space="preserve"> </w:t>
      </w:r>
      <w:r w:rsidRPr="00B1162E">
        <w:rPr>
          <w:b/>
          <w:color w:val="050505"/>
          <w:spacing w:val="47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w w:val="110"/>
          <w:sz w:val="22"/>
          <w:szCs w:val="22"/>
        </w:rPr>
        <w:t>Berdasarkan</w:t>
      </w:r>
      <w:proofErr w:type="spellEnd"/>
      <w:r w:rsidRPr="00B1162E">
        <w:rPr>
          <w:b/>
          <w:color w:val="050505"/>
          <w:spacing w:val="28"/>
          <w:w w:val="110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sz w:val="22"/>
          <w:szCs w:val="22"/>
        </w:rPr>
        <w:t>Kelembapan</w:t>
      </w:r>
      <w:proofErr w:type="spellEnd"/>
      <w:r w:rsidRPr="00B1162E">
        <w:rPr>
          <w:b/>
          <w:color w:val="050505"/>
          <w:sz w:val="22"/>
          <w:szCs w:val="22"/>
        </w:rPr>
        <w:t xml:space="preserve">  </w:t>
      </w:r>
      <w:r w:rsidRPr="00B1162E">
        <w:rPr>
          <w:b/>
          <w:color w:val="050505"/>
          <w:spacing w:val="46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w w:val="110"/>
          <w:sz w:val="22"/>
          <w:szCs w:val="22"/>
        </w:rPr>
        <w:t>Udara</w:t>
      </w:r>
      <w:proofErr w:type="spellEnd"/>
      <w:r w:rsidRPr="00B1162E">
        <w:rPr>
          <w:b/>
          <w:sz w:val="22"/>
          <w:szCs w:val="22"/>
          <w:lang w:val="id-ID"/>
        </w:rPr>
        <w:t xml:space="preserve"> </w:t>
      </w:r>
      <w:r w:rsidRPr="00B1162E">
        <w:rPr>
          <w:b/>
          <w:color w:val="050505"/>
          <w:sz w:val="22"/>
          <w:szCs w:val="22"/>
        </w:rPr>
        <w:t>Di</w:t>
      </w:r>
      <w:r w:rsidRPr="00B1162E">
        <w:rPr>
          <w:b/>
          <w:color w:val="050505"/>
          <w:spacing w:val="28"/>
          <w:sz w:val="22"/>
          <w:szCs w:val="22"/>
        </w:rPr>
        <w:t xml:space="preserve"> </w:t>
      </w:r>
      <w:r w:rsidRPr="00B1162E">
        <w:rPr>
          <w:b/>
          <w:color w:val="050505"/>
          <w:sz w:val="22"/>
          <w:szCs w:val="22"/>
        </w:rPr>
        <w:t>Kota</w:t>
      </w:r>
      <w:r w:rsidRPr="00B1162E">
        <w:rPr>
          <w:b/>
          <w:color w:val="050505"/>
          <w:spacing w:val="42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w w:val="110"/>
          <w:sz w:val="22"/>
          <w:szCs w:val="22"/>
        </w:rPr>
        <w:t>Pariaman</w:t>
      </w:r>
      <w:proofErr w:type="spellEnd"/>
      <w:r w:rsidRPr="00B1162E">
        <w:rPr>
          <w:b/>
          <w:color w:val="050505"/>
          <w:spacing w:val="-12"/>
          <w:w w:val="110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sz w:val="22"/>
          <w:szCs w:val="22"/>
        </w:rPr>
        <w:t>Menggunakan</w:t>
      </w:r>
      <w:proofErr w:type="spellEnd"/>
      <w:r w:rsidRPr="00B1162E">
        <w:rPr>
          <w:b/>
          <w:color w:val="050505"/>
          <w:sz w:val="22"/>
          <w:szCs w:val="22"/>
        </w:rPr>
        <w:t xml:space="preserve">  </w:t>
      </w:r>
      <w:r w:rsidRPr="00B1162E">
        <w:rPr>
          <w:b/>
          <w:color w:val="050505"/>
          <w:spacing w:val="19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sz w:val="22"/>
          <w:szCs w:val="22"/>
        </w:rPr>
        <w:t>Fungsi</w:t>
      </w:r>
      <w:proofErr w:type="spellEnd"/>
      <w:r w:rsidRPr="00B1162E">
        <w:rPr>
          <w:b/>
          <w:color w:val="050505"/>
          <w:sz w:val="22"/>
          <w:szCs w:val="22"/>
        </w:rPr>
        <w:t xml:space="preserve"> </w:t>
      </w:r>
      <w:r w:rsidRPr="00B1162E">
        <w:rPr>
          <w:b/>
          <w:color w:val="050505"/>
          <w:spacing w:val="11"/>
          <w:sz w:val="22"/>
          <w:szCs w:val="22"/>
        </w:rPr>
        <w:t xml:space="preserve"> </w:t>
      </w:r>
      <w:r w:rsidRPr="00B1162E">
        <w:rPr>
          <w:b/>
          <w:color w:val="050505"/>
          <w:w w:val="110"/>
          <w:sz w:val="22"/>
          <w:szCs w:val="22"/>
        </w:rPr>
        <w:t>Transfer</w:t>
      </w:r>
      <w:r w:rsidRPr="00B1162E">
        <w:rPr>
          <w:b/>
          <w:color w:val="050505"/>
          <w:w w:val="110"/>
          <w:sz w:val="22"/>
          <w:szCs w:val="22"/>
          <w:lang w:val="id-ID"/>
        </w:rPr>
        <w:t>.</w:t>
      </w:r>
    </w:p>
    <w:p w:rsidR="00B1162E" w:rsidRPr="00B1162E" w:rsidRDefault="00B1162E" w:rsidP="00B1162E">
      <w:pPr>
        <w:ind w:left="592"/>
        <w:jc w:val="center"/>
        <w:rPr>
          <w:b/>
          <w:sz w:val="22"/>
          <w:szCs w:val="22"/>
          <w:lang w:val="id-ID"/>
        </w:rPr>
      </w:pPr>
    </w:p>
    <w:p w:rsidR="00B1162E" w:rsidRPr="00B1162E" w:rsidRDefault="00B1162E" w:rsidP="00B1162E">
      <w:pPr>
        <w:ind w:left="592"/>
        <w:jc w:val="center"/>
        <w:rPr>
          <w:b/>
          <w:sz w:val="22"/>
          <w:szCs w:val="22"/>
          <w:lang w:val="id-ID"/>
        </w:rPr>
      </w:pPr>
      <w:r w:rsidRPr="00B1162E">
        <w:rPr>
          <w:b/>
          <w:sz w:val="22"/>
          <w:szCs w:val="22"/>
          <w:lang w:val="id-ID"/>
        </w:rPr>
        <w:t xml:space="preserve">Oleh: </w:t>
      </w:r>
      <w:proofErr w:type="spellStart"/>
      <w:r w:rsidRPr="00B1162E">
        <w:rPr>
          <w:b/>
          <w:color w:val="050505"/>
          <w:sz w:val="22"/>
          <w:szCs w:val="22"/>
        </w:rPr>
        <w:t>Rinda</w:t>
      </w:r>
      <w:proofErr w:type="spellEnd"/>
      <w:r w:rsidRPr="00B1162E">
        <w:rPr>
          <w:b/>
          <w:color w:val="050505"/>
          <w:sz w:val="22"/>
          <w:szCs w:val="22"/>
        </w:rPr>
        <w:t xml:space="preserve"> </w:t>
      </w:r>
      <w:r w:rsidRPr="00B1162E">
        <w:rPr>
          <w:b/>
          <w:color w:val="050505"/>
          <w:spacing w:val="39"/>
          <w:sz w:val="22"/>
          <w:szCs w:val="22"/>
        </w:rPr>
        <w:t xml:space="preserve"> </w:t>
      </w:r>
      <w:proofErr w:type="spellStart"/>
      <w:r w:rsidRPr="00B1162E">
        <w:rPr>
          <w:b/>
          <w:color w:val="050505"/>
          <w:w w:val="110"/>
          <w:sz w:val="22"/>
          <w:szCs w:val="22"/>
        </w:rPr>
        <w:t>Erzitha</w:t>
      </w:r>
      <w:proofErr w:type="spellEnd"/>
    </w:p>
    <w:p w:rsidR="006D5F1B" w:rsidRDefault="006D5F1B">
      <w:pPr>
        <w:spacing w:before="14" w:line="280" w:lineRule="exact"/>
        <w:rPr>
          <w:sz w:val="28"/>
          <w:szCs w:val="28"/>
        </w:rPr>
      </w:pPr>
    </w:p>
    <w:p w:rsidR="006D5F1B" w:rsidRDefault="00B1162E">
      <w:pPr>
        <w:spacing w:line="262" w:lineRule="auto"/>
        <w:ind w:left="588" w:right="125" w:firstLine="731"/>
        <w:jc w:val="both"/>
        <w:rPr>
          <w:sz w:val="22"/>
          <w:szCs w:val="22"/>
        </w:rPr>
      </w:pPr>
      <w:proofErr w:type="spellStart"/>
      <w:r>
        <w:rPr>
          <w:color w:val="050505"/>
          <w:sz w:val="22"/>
          <w:szCs w:val="22"/>
        </w:rPr>
        <w:t>Curah</w:t>
      </w:r>
      <w:proofErr w:type="spellEnd"/>
      <w:r>
        <w:rPr>
          <w:color w:val="050505"/>
          <w:spacing w:val="49"/>
          <w:sz w:val="22"/>
          <w:szCs w:val="22"/>
        </w:rPr>
        <w:t xml:space="preserve"> </w:t>
      </w:r>
      <w:proofErr w:type="spellStart"/>
      <w:proofErr w:type="gramStart"/>
      <w:r>
        <w:rPr>
          <w:color w:val="050505"/>
          <w:sz w:val="22"/>
          <w:szCs w:val="22"/>
        </w:rPr>
        <w:t>hujan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adalah</w:t>
      </w:r>
      <w:proofErr w:type="spellEnd"/>
      <w:proofErr w:type="gramEnd"/>
      <w:r>
        <w:rPr>
          <w:color w:val="050505"/>
          <w:spacing w:val="3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jumlah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hujan</w:t>
      </w:r>
      <w:proofErr w:type="spellEnd"/>
      <w:r>
        <w:rPr>
          <w:color w:val="050505"/>
          <w:spacing w:val="51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yang</w:t>
      </w:r>
      <w:r>
        <w:rPr>
          <w:color w:val="050505"/>
          <w:spacing w:val="2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jatuh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</w:t>
      </w:r>
      <w:proofErr w:type="spellEnd"/>
      <w:r>
        <w:rPr>
          <w:color w:val="050505"/>
          <w:spacing w:val="3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suatu</w:t>
      </w:r>
      <w:proofErr w:type="spellEnd"/>
      <w:r>
        <w:rPr>
          <w:color w:val="050505"/>
          <w:spacing w:val="5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daerah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selama</w:t>
      </w:r>
      <w:proofErr w:type="spellEnd"/>
      <w:r>
        <w:rPr>
          <w:color w:val="050505"/>
          <w:sz w:val="22"/>
          <w:szCs w:val="22"/>
        </w:rPr>
        <w:t xml:space="preserve">  </w:t>
      </w:r>
      <w:proofErr w:type="spellStart"/>
      <w:r>
        <w:rPr>
          <w:color w:val="050505"/>
          <w:sz w:val="22"/>
          <w:szCs w:val="22"/>
        </w:rPr>
        <w:t>waktu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tertentu</w:t>
      </w:r>
      <w:proofErr w:type="spellEnd"/>
      <w:r>
        <w:rPr>
          <w:color w:val="050505"/>
          <w:sz w:val="22"/>
          <w:szCs w:val="22"/>
        </w:rPr>
        <w:t xml:space="preserve">. </w:t>
      </w:r>
      <w:r>
        <w:rPr>
          <w:color w:val="050505"/>
          <w:spacing w:val="21"/>
          <w:sz w:val="22"/>
          <w:szCs w:val="22"/>
        </w:rPr>
        <w:t xml:space="preserve"> </w:t>
      </w:r>
      <w:proofErr w:type="spellStart"/>
      <w:proofErr w:type="gramStart"/>
      <w:r>
        <w:rPr>
          <w:color w:val="050505"/>
          <w:sz w:val="22"/>
          <w:szCs w:val="22"/>
        </w:rPr>
        <w:t>Informasi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tentang</w:t>
      </w:r>
      <w:proofErr w:type="spellEnd"/>
      <w:proofErr w:type="gram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banyaknya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curah</w:t>
      </w:r>
      <w:proofErr w:type="spellEnd"/>
      <w:r>
        <w:rPr>
          <w:color w:val="050505"/>
          <w:spacing w:val="5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hujan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adalah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salah</w:t>
      </w:r>
      <w:proofErr w:type="spellEnd"/>
      <w:r>
        <w:rPr>
          <w:color w:val="050505"/>
          <w:spacing w:val="4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satu</w:t>
      </w:r>
      <w:proofErr w:type="spellEnd"/>
      <w:r>
        <w:rPr>
          <w:color w:val="050505"/>
          <w:spacing w:val="2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unsur</w:t>
      </w:r>
      <w:proofErr w:type="spellEnd"/>
      <w:r>
        <w:rPr>
          <w:color w:val="050505"/>
          <w:spacing w:val="5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penting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4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memiliki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4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pengaruh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48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yang   </w:t>
      </w:r>
      <w:proofErr w:type="spellStart"/>
      <w:r>
        <w:rPr>
          <w:color w:val="050505"/>
          <w:sz w:val="22"/>
          <w:szCs w:val="22"/>
        </w:rPr>
        <w:t>besar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terhadap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4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segala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macam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aktifitas</w:t>
      </w:r>
      <w:proofErr w:type="spellEnd"/>
      <w:r>
        <w:rPr>
          <w:color w:val="050505"/>
          <w:sz w:val="22"/>
          <w:szCs w:val="22"/>
        </w:rPr>
        <w:t xml:space="preserve">,  </w:t>
      </w:r>
      <w:r>
        <w:rPr>
          <w:color w:val="050505"/>
          <w:spacing w:val="4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seperti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produksi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pertanian</w:t>
      </w:r>
      <w:proofErr w:type="spellEnd"/>
      <w:r>
        <w:rPr>
          <w:color w:val="050505"/>
          <w:sz w:val="22"/>
          <w:szCs w:val="22"/>
        </w:rPr>
        <w:t xml:space="preserve">,  </w:t>
      </w:r>
      <w:r>
        <w:rPr>
          <w:color w:val="050505"/>
          <w:spacing w:val="4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perkebunan</w:t>
      </w:r>
      <w:proofErr w:type="spellEnd"/>
      <w:r>
        <w:rPr>
          <w:color w:val="050505"/>
          <w:sz w:val="22"/>
          <w:szCs w:val="22"/>
        </w:rPr>
        <w:t xml:space="preserve">,   </w:t>
      </w:r>
      <w:r>
        <w:rPr>
          <w:color w:val="050505"/>
          <w:spacing w:val="1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perikanan</w:t>
      </w:r>
      <w:proofErr w:type="spellEnd"/>
      <w:r>
        <w:rPr>
          <w:color w:val="050505"/>
          <w:sz w:val="22"/>
          <w:szCs w:val="22"/>
        </w:rPr>
        <w:t xml:space="preserve">,    </w:t>
      </w:r>
      <w:proofErr w:type="spellStart"/>
      <w:r>
        <w:rPr>
          <w:color w:val="050505"/>
          <w:sz w:val="22"/>
          <w:szCs w:val="22"/>
        </w:rPr>
        <w:t>dan</w:t>
      </w:r>
      <w:proofErr w:type="spellEnd"/>
      <w:r>
        <w:rPr>
          <w:color w:val="050505"/>
          <w:sz w:val="22"/>
          <w:szCs w:val="22"/>
        </w:rPr>
        <w:t xml:space="preserve">   </w:t>
      </w:r>
      <w:proofErr w:type="spellStart"/>
      <w:r>
        <w:rPr>
          <w:color w:val="050505"/>
          <w:sz w:val="22"/>
          <w:szCs w:val="22"/>
        </w:rPr>
        <w:t>sebagainya</w:t>
      </w:r>
      <w:proofErr w:type="spellEnd"/>
      <w:r>
        <w:rPr>
          <w:color w:val="050505"/>
          <w:sz w:val="22"/>
          <w:szCs w:val="22"/>
        </w:rPr>
        <w:t xml:space="preserve">.  </w:t>
      </w:r>
      <w:r>
        <w:rPr>
          <w:color w:val="050505"/>
          <w:spacing w:val="4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Peramalan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curah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hujan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5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dengan</w:t>
      </w:r>
      <w:proofErr w:type="spellEnd"/>
      <w:r>
        <w:rPr>
          <w:color w:val="050505"/>
          <w:sz w:val="22"/>
          <w:szCs w:val="22"/>
        </w:rPr>
        <w:t xml:space="preserve">    </w:t>
      </w:r>
      <w:proofErr w:type="spellStart"/>
      <w:r>
        <w:rPr>
          <w:color w:val="050505"/>
          <w:sz w:val="22"/>
          <w:szCs w:val="22"/>
        </w:rPr>
        <w:t>segala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bentuk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analisis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informasi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6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yang  </w:t>
      </w:r>
      <w:r>
        <w:rPr>
          <w:color w:val="050505"/>
          <w:spacing w:val="3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dihasilkan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besar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proofErr w:type="gramStart"/>
      <w:r>
        <w:rPr>
          <w:color w:val="050505"/>
          <w:sz w:val="22"/>
          <w:szCs w:val="22"/>
        </w:rPr>
        <w:t>dampaknya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guna</w:t>
      </w:r>
      <w:proofErr w:type="spellEnd"/>
      <w:proofErr w:type="gramEnd"/>
      <w:r>
        <w:rPr>
          <w:color w:val="050505"/>
          <w:spacing w:val="1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membantu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dan</w:t>
      </w:r>
      <w:proofErr w:type="spellEnd"/>
      <w:r>
        <w:rPr>
          <w:color w:val="050505"/>
          <w:spacing w:val="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menunjang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kegiatan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sosial</w:t>
      </w:r>
      <w:proofErr w:type="spellEnd"/>
      <w:r>
        <w:rPr>
          <w:color w:val="050505"/>
          <w:spacing w:val="2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ekonomi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</w:t>
      </w:r>
      <w:proofErr w:type="spellEnd"/>
      <w:r>
        <w:rPr>
          <w:color w:val="050505"/>
          <w:sz w:val="22"/>
          <w:szCs w:val="22"/>
        </w:rPr>
        <w:t xml:space="preserve"> Indonesia </w:t>
      </w:r>
      <w:proofErr w:type="spellStart"/>
      <w:r>
        <w:rPr>
          <w:color w:val="050505"/>
          <w:sz w:val="22"/>
          <w:szCs w:val="22"/>
        </w:rPr>
        <w:t>terkhusus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4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4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Kota   </w:t>
      </w:r>
      <w:proofErr w:type="spellStart"/>
      <w:r>
        <w:rPr>
          <w:color w:val="050505"/>
          <w:sz w:val="22"/>
          <w:szCs w:val="22"/>
        </w:rPr>
        <w:t>Pariaman</w:t>
      </w:r>
      <w:proofErr w:type="spellEnd"/>
      <w:r>
        <w:rPr>
          <w:color w:val="050505"/>
          <w:sz w:val="22"/>
          <w:szCs w:val="22"/>
        </w:rPr>
        <w:t xml:space="preserve">.  </w:t>
      </w:r>
      <w:r>
        <w:rPr>
          <w:color w:val="050505"/>
          <w:spacing w:val="5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Tujuan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penelitian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5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ini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untuk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menentukan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7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model </w:t>
      </w:r>
      <w:proofErr w:type="spellStart"/>
      <w:r>
        <w:rPr>
          <w:color w:val="050505"/>
          <w:sz w:val="22"/>
          <w:szCs w:val="22"/>
        </w:rPr>
        <w:t>fungsi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5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transfer  </w:t>
      </w:r>
      <w:r>
        <w:rPr>
          <w:color w:val="050505"/>
          <w:spacing w:val="1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serta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peramalan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dari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7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data </w:t>
      </w:r>
      <w:r>
        <w:rPr>
          <w:color w:val="050505"/>
          <w:spacing w:val="2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curah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huj</w:t>
      </w:r>
      <w:proofErr w:type="spellEnd"/>
      <w:r>
        <w:rPr>
          <w:color w:val="050505"/>
          <w:spacing w:val="-26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an </w:t>
      </w:r>
      <w:r>
        <w:rPr>
          <w:color w:val="050505"/>
          <w:spacing w:val="1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berdasarkan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4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kelem</w:t>
      </w:r>
      <w:proofErr w:type="spellEnd"/>
      <w:r>
        <w:rPr>
          <w:color w:val="050505"/>
          <w:spacing w:val="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bapan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udara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</w:t>
      </w:r>
      <w:proofErr w:type="spellEnd"/>
      <w:r>
        <w:rPr>
          <w:color w:val="050505"/>
          <w:spacing w:val="19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Kota</w:t>
      </w:r>
      <w:r>
        <w:rPr>
          <w:color w:val="050505"/>
          <w:spacing w:val="4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Pariaman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pada</w:t>
      </w:r>
      <w:proofErr w:type="spellEnd"/>
      <w:r>
        <w:rPr>
          <w:color w:val="050505"/>
          <w:spacing w:val="4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bulan</w:t>
      </w:r>
      <w:proofErr w:type="spellEnd"/>
      <w:r>
        <w:rPr>
          <w:color w:val="050505"/>
          <w:spacing w:val="51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J</w:t>
      </w:r>
      <w:r>
        <w:rPr>
          <w:color w:val="050505"/>
          <w:spacing w:val="-4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anuari</w:t>
      </w:r>
      <w:proofErr w:type="spellEnd"/>
      <w:r>
        <w:rPr>
          <w:color w:val="050505"/>
          <w:spacing w:val="5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sampai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Desember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2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2018.</w:t>
      </w:r>
    </w:p>
    <w:p w:rsidR="006D5F1B" w:rsidRDefault="00B1162E">
      <w:pPr>
        <w:spacing w:before="2" w:line="261" w:lineRule="auto"/>
        <w:ind w:left="588" w:right="117" w:firstLine="724"/>
        <w:rPr>
          <w:sz w:val="22"/>
          <w:szCs w:val="22"/>
        </w:rPr>
      </w:pPr>
      <w:proofErr w:type="spellStart"/>
      <w:r>
        <w:rPr>
          <w:color w:val="050505"/>
          <w:sz w:val="22"/>
          <w:szCs w:val="22"/>
        </w:rPr>
        <w:t>Beberapa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asumsi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50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yang </w:t>
      </w:r>
      <w:r>
        <w:rPr>
          <w:color w:val="050505"/>
          <w:spacing w:val="3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harus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4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dipenuhi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dalam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4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fungsi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42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transfer  </w:t>
      </w:r>
      <w:r>
        <w:rPr>
          <w:color w:val="050505"/>
          <w:spacing w:val="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yaitu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48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data </w:t>
      </w:r>
      <w:proofErr w:type="spellStart"/>
      <w:r>
        <w:rPr>
          <w:color w:val="050505"/>
          <w:sz w:val="22"/>
          <w:szCs w:val="22"/>
        </w:rPr>
        <w:t>bersifat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stasioner</w:t>
      </w:r>
      <w:proofErr w:type="spellEnd"/>
      <w:r>
        <w:rPr>
          <w:color w:val="050505"/>
          <w:sz w:val="22"/>
          <w:szCs w:val="22"/>
        </w:rPr>
        <w:t xml:space="preserve">,   </w:t>
      </w:r>
      <w:r>
        <w:rPr>
          <w:color w:val="050505"/>
          <w:spacing w:val="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variabel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53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yang  </w:t>
      </w:r>
      <w:r>
        <w:rPr>
          <w:color w:val="050505"/>
          <w:spacing w:val="3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digunakan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merupakan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2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variabel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multivariat</w:t>
      </w:r>
      <w:proofErr w:type="spellEnd"/>
      <w:r>
        <w:rPr>
          <w:color w:val="050505"/>
          <w:sz w:val="22"/>
          <w:szCs w:val="22"/>
        </w:rPr>
        <w:t xml:space="preserve">, </w:t>
      </w:r>
      <w:proofErr w:type="spellStart"/>
      <w:r>
        <w:rPr>
          <w:color w:val="050505"/>
          <w:sz w:val="22"/>
          <w:szCs w:val="22"/>
        </w:rPr>
        <w:t>terdapat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5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korelasi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antar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variabel</w:t>
      </w:r>
      <w:proofErr w:type="spellEnd"/>
      <w:r>
        <w:rPr>
          <w:color w:val="050505"/>
          <w:sz w:val="22"/>
          <w:szCs w:val="22"/>
        </w:rPr>
        <w:t xml:space="preserve">,  </w:t>
      </w:r>
      <w:r>
        <w:rPr>
          <w:color w:val="050505"/>
          <w:spacing w:val="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nilai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autokorelasi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tidak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berbeda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nyata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dari</w:t>
      </w:r>
      <w:proofErr w:type="spellEnd"/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nol.Analisis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untuk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peramalan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pada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fungsi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3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transfer </w:t>
      </w:r>
      <w:r>
        <w:rPr>
          <w:color w:val="050505"/>
          <w:spacing w:val="4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dilakukan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5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atas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6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4</w:t>
      </w:r>
      <w:r>
        <w:rPr>
          <w:color w:val="050505"/>
          <w:spacing w:val="3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tahap</w:t>
      </w:r>
      <w:proofErr w:type="spellEnd"/>
      <w:r>
        <w:rPr>
          <w:color w:val="050505"/>
          <w:sz w:val="22"/>
          <w:szCs w:val="22"/>
        </w:rPr>
        <w:t xml:space="preserve">, </w:t>
      </w:r>
      <w:r>
        <w:rPr>
          <w:color w:val="050505"/>
          <w:spacing w:val="2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yaitu</w:t>
      </w:r>
      <w:proofErr w:type="spellEnd"/>
      <w:r>
        <w:rPr>
          <w:color w:val="050505"/>
          <w:sz w:val="22"/>
          <w:szCs w:val="22"/>
        </w:rPr>
        <w:t>:</w:t>
      </w:r>
      <w:r>
        <w:rPr>
          <w:color w:val="05050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tahap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identifikasi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5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bentuk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0"/>
          <w:sz w:val="22"/>
          <w:szCs w:val="22"/>
        </w:rPr>
        <w:t xml:space="preserve"> </w:t>
      </w:r>
      <w:r>
        <w:rPr>
          <w:color w:val="050505"/>
          <w:w w:val="103"/>
          <w:sz w:val="22"/>
          <w:szCs w:val="22"/>
        </w:rPr>
        <w:t>model</w:t>
      </w:r>
      <w:r>
        <w:rPr>
          <w:color w:val="1F1F1F"/>
          <w:w w:val="69"/>
          <w:sz w:val="22"/>
          <w:szCs w:val="22"/>
        </w:rPr>
        <w:t>,</w:t>
      </w:r>
      <w:r>
        <w:rPr>
          <w:color w:val="1F1F1F"/>
          <w:sz w:val="22"/>
          <w:szCs w:val="22"/>
        </w:rPr>
        <w:t xml:space="preserve">  </w:t>
      </w:r>
      <w:r>
        <w:rPr>
          <w:color w:val="1F1F1F"/>
          <w:spacing w:val="-2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tahap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penaksiran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parameter,  </w:t>
      </w:r>
      <w:r>
        <w:rPr>
          <w:color w:val="050505"/>
          <w:spacing w:val="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tahap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1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uji</w:t>
      </w:r>
      <w:proofErr w:type="spellEnd"/>
      <w:r>
        <w:rPr>
          <w:color w:val="050505"/>
          <w:spacing w:val="5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diagnosa</w:t>
      </w:r>
      <w:proofErr w:type="spellEnd"/>
      <w:r>
        <w:rPr>
          <w:color w:val="050505"/>
          <w:sz w:val="22"/>
          <w:szCs w:val="22"/>
        </w:rPr>
        <w:t xml:space="preserve">, </w:t>
      </w:r>
      <w:proofErr w:type="spellStart"/>
      <w:r>
        <w:rPr>
          <w:color w:val="050505"/>
          <w:sz w:val="22"/>
          <w:szCs w:val="22"/>
        </w:rPr>
        <w:t>dan</w:t>
      </w:r>
      <w:proofErr w:type="spellEnd"/>
      <w:r>
        <w:rPr>
          <w:color w:val="050505"/>
          <w:spacing w:val="31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tahap</w:t>
      </w:r>
      <w:proofErr w:type="spellEnd"/>
      <w:r>
        <w:rPr>
          <w:color w:val="050505"/>
          <w:spacing w:val="4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peramalan</w:t>
      </w:r>
      <w:proofErr w:type="spellEnd"/>
      <w:r>
        <w:rPr>
          <w:color w:val="050505"/>
          <w:sz w:val="22"/>
          <w:szCs w:val="22"/>
        </w:rPr>
        <w:t>.</w:t>
      </w:r>
    </w:p>
    <w:p w:rsidR="006D5F1B" w:rsidRDefault="00B1162E">
      <w:pPr>
        <w:spacing w:line="240" w:lineRule="exact"/>
        <w:ind w:left="1286" w:right="137"/>
        <w:jc w:val="center"/>
        <w:rPr>
          <w:sz w:val="22"/>
          <w:szCs w:val="22"/>
        </w:rPr>
      </w:pPr>
      <w:proofErr w:type="spellStart"/>
      <w:r>
        <w:rPr>
          <w:color w:val="050505"/>
          <w:sz w:val="22"/>
          <w:szCs w:val="22"/>
        </w:rPr>
        <w:t>Setelah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melalui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0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analisis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3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data  </w:t>
      </w:r>
      <w:r>
        <w:rPr>
          <w:color w:val="050505"/>
          <w:spacing w:val="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dengan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4"/>
          <w:sz w:val="22"/>
          <w:szCs w:val="22"/>
        </w:rPr>
        <w:t xml:space="preserve"> </w:t>
      </w:r>
      <w:proofErr w:type="gramStart"/>
      <w:r>
        <w:rPr>
          <w:color w:val="050505"/>
          <w:sz w:val="22"/>
          <w:szCs w:val="22"/>
        </w:rPr>
        <w:t xml:space="preserve">4 </w:t>
      </w:r>
      <w:r>
        <w:rPr>
          <w:color w:val="050505"/>
          <w:spacing w:val="2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tahap</w:t>
      </w:r>
      <w:proofErr w:type="spellEnd"/>
      <w:proofErr w:type="gram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diperoleh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8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model  </w:t>
      </w:r>
      <w:r>
        <w:rPr>
          <w:color w:val="050505"/>
          <w:spacing w:val="2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fungsi</w:t>
      </w:r>
      <w:proofErr w:type="spellEnd"/>
    </w:p>
    <w:p w:rsidR="006D5F1B" w:rsidRDefault="00B1162E">
      <w:pPr>
        <w:spacing w:before="24"/>
        <w:ind w:left="592"/>
        <w:rPr>
          <w:sz w:val="22"/>
          <w:szCs w:val="22"/>
        </w:rPr>
      </w:pPr>
      <w:proofErr w:type="gramStart"/>
      <w:r>
        <w:rPr>
          <w:color w:val="050505"/>
          <w:sz w:val="22"/>
          <w:szCs w:val="22"/>
        </w:rPr>
        <w:t xml:space="preserve">transfer </w:t>
      </w:r>
      <w:r>
        <w:rPr>
          <w:color w:val="050505"/>
          <w:spacing w:val="4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untuk</w:t>
      </w:r>
      <w:proofErr w:type="spellEnd"/>
      <w:proofErr w:type="gram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meramalkan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curah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hujan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2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berdasarkan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kelembapan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6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udara</w:t>
      </w:r>
      <w:proofErr w:type="spellEnd"/>
      <w:r>
        <w:rPr>
          <w:color w:val="050505"/>
          <w:sz w:val="22"/>
          <w:szCs w:val="22"/>
        </w:rPr>
        <w:t xml:space="preserve"> </w:t>
      </w:r>
      <w:r>
        <w:rPr>
          <w:color w:val="050505"/>
          <w:spacing w:val="39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</w:t>
      </w:r>
      <w:proofErr w:type="spellEnd"/>
      <w:r>
        <w:rPr>
          <w:color w:val="050505"/>
          <w:spacing w:val="51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Kota</w:t>
      </w:r>
    </w:p>
    <w:p w:rsidR="006D5F1B" w:rsidRDefault="00B1162E">
      <w:pPr>
        <w:spacing w:before="24" w:line="240" w:lineRule="exact"/>
        <w:ind w:left="592"/>
        <w:rPr>
          <w:sz w:val="22"/>
          <w:szCs w:val="22"/>
        </w:rPr>
      </w:pPr>
      <w:proofErr w:type="spellStart"/>
      <w:proofErr w:type="gramStart"/>
      <w:r>
        <w:rPr>
          <w:color w:val="050505"/>
          <w:position w:val="-1"/>
          <w:sz w:val="22"/>
          <w:szCs w:val="22"/>
        </w:rPr>
        <w:t>Pariaman</w:t>
      </w:r>
      <w:proofErr w:type="spellEnd"/>
      <w:r>
        <w:rPr>
          <w:color w:val="050505"/>
          <w:position w:val="-1"/>
          <w:sz w:val="22"/>
          <w:szCs w:val="22"/>
        </w:rPr>
        <w:t xml:space="preserve"> </w:t>
      </w:r>
      <w:r>
        <w:rPr>
          <w:color w:val="050505"/>
          <w:spacing w:val="36"/>
          <w:position w:val="-1"/>
          <w:sz w:val="22"/>
          <w:szCs w:val="22"/>
        </w:rPr>
        <w:t xml:space="preserve"> </w:t>
      </w:r>
      <w:proofErr w:type="spellStart"/>
      <w:r>
        <w:rPr>
          <w:color w:val="050505"/>
          <w:position w:val="-1"/>
          <w:sz w:val="22"/>
          <w:szCs w:val="22"/>
        </w:rPr>
        <w:t>dengan</w:t>
      </w:r>
      <w:proofErr w:type="spellEnd"/>
      <w:proofErr w:type="gramEnd"/>
      <w:r>
        <w:rPr>
          <w:color w:val="050505"/>
          <w:spacing w:val="48"/>
          <w:position w:val="-1"/>
          <w:sz w:val="22"/>
          <w:szCs w:val="22"/>
        </w:rPr>
        <w:t xml:space="preserve"> </w:t>
      </w:r>
      <w:proofErr w:type="spellStart"/>
      <w:r>
        <w:rPr>
          <w:color w:val="050505"/>
          <w:position w:val="-1"/>
          <w:sz w:val="22"/>
          <w:szCs w:val="22"/>
        </w:rPr>
        <w:t>bentuk</w:t>
      </w:r>
      <w:proofErr w:type="spellEnd"/>
      <w:r>
        <w:rPr>
          <w:color w:val="050505"/>
          <w:position w:val="-1"/>
          <w:sz w:val="22"/>
          <w:szCs w:val="22"/>
        </w:rPr>
        <w:t xml:space="preserve"> </w:t>
      </w:r>
      <w:r>
        <w:rPr>
          <w:color w:val="050505"/>
          <w:spacing w:val="12"/>
          <w:position w:val="-1"/>
          <w:sz w:val="22"/>
          <w:szCs w:val="22"/>
        </w:rPr>
        <w:t xml:space="preserve"> </w:t>
      </w:r>
      <w:r>
        <w:rPr>
          <w:color w:val="050505"/>
          <w:position w:val="-1"/>
          <w:sz w:val="22"/>
          <w:szCs w:val="22"/>
        </w:rPr>
        <w:t xml:space="preserve">model, </w:t>
      </w:r>
      <w:r>
        <w:rPr>
          <w:color w:val="050505"/>
          <w:spacing w:val="9"/>
          <w:position w:val="-1"/>
          <w:sz w:val="22"/>
          <w:szCs w:val="22"/>
        </w:rPr>
        <w:t xml:space="preserve"> </w:t>
      </w:r>
      <w:proofErr w:type="spellStart"/>
      <w:r>
        <w:rPr>
          <w:color w:val="050505"/>
          <w:position w:val="-1"/>
          <w:sz w:val="22"/>
          <w:szCs w:val="22"/>
        </w:rPr>
        <w:t>sebagai</w:t>
      </w:r>
      <w:proofErr w:type="spellEnd"/>
      <w:r>
        <w:rPr>
          <w:color w:val="050505"/>
          <w:position w:val="-1"/>
          <w:sz w:val="22"/>
          <w:szCs w:val="22"/>
        </w:rPr>
        <w:t xml:space="preserve"> </w:t>
      </w:r>
      <w:r>
        <w:rPr>
          <w:color w:val="050505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color w:val="050505"/>
          <w:position w:val="-1"/>
          <w:sz w:val="22"/>
          <w:szCs w:val="22"/>
        </w:rPr>
        <w:t>berikut</w:t>
      </w:r>
      <w:proofErr w:type="spellEnd"/>
      <w:r>
        <w:rPr>
          <w:color w:val="050505"/>
          <w:position w:val="-1"/>
          <w:sz w:val="22"/>
          <w:szCs w:val="22"/>
        </w:rPr>
        <w:t>:</w:t>
      </w:r>
    </w:p>
    <w:p w:rsidR="006D5F1B" w:rsidRDefault="00B1162E">
      <w:pPr>
        <w:spacing w:line="300" w:lineRule="exact"/>
        <w:ind w:left="908" w:right="457"/>
        <w:jc w:val="center"/>
        <w:rPr>
          <w:sz w:val="24"/>
          <w:szCs w:val="24"/>
        </w:rPr>
      </w:pPr>
      <w:proofErr w:type="spellStart"/>
      <w:r>
        <w:rPr>
          <w:i/>
          <w:color w:val="050505"/>
          <w:position w:val="1"/>
          <w:sz w:val="24"/>
          <w:szCs w:val="24"/>
        </w:rPr>
        <w:t>Yt</w:t>
      </w:r>
      <w:proofErr w:type="spellEnd"/>
      <w:r>
        <w:rPr>
          <w:i/>
          <w:color w:val="050505"/>
          <w:spacing w:val="39"/>
          <w:position w:val="1"/>
          <w:sz w:val="24"/>
          <w:szCs w:val="24"/>
        </w:rPr>
        <w:t xml:space="preserve"> </w:t>
      </w:r>
      <w:r>
        <w:rPr>
          <w:color w:val="050505"/>
          <w:w w:val="77"/>
          <w:position w:val="1"/>
          <w:sz w:val="32"/>
          <w:szCs w:val="32"/>
        </w:rPr>
        <w:t>=</w:t>
      </w:r>
      <w:r>
        <w:rPr>
          <w:color w:val="050505"/>
          <w:spacing w:val="48"/>
          <w:w w:val="77"/>
          <w:position w:val="1"/>
          <w:sz w:val="32"/>
          <w:szCs w:val="32"/>
        </w:rPr>
        <w:t xml:space="preserve"> </w:t>
      </w:r>
      <w:r>
        <w:rPr>
          <w:color w:val="050505"/>
          <w:w w:val="110"/>
          <w:position w:val="1"/>
          <w:sz w:val="24"/>
          <w:szCs w:val="24"/>
        </w:rPr>
        <w:t>(0</w:t>
      </w:r>
      <w:proofErr w:type="gramStart"/>
      <w:r>
        <w:rPr>
          <w:color w:val="050505"/>
          <w:w w:val="110"/>
          <w:position w:val="1"/>
          <w:sz w:val="24"/>
          <w:szCs w:val="24"/>
        </w:rPr>
        <w:t>,9294</w:t>
      </w:r>
      <w:proofErr w:type="gramEnd"/>
      <w:r>
        <w:rPr>
          <w:color w:val="050505"/>
          <w:w w:val="110"/>
          <w:position w:val="1"/>
          <w:sz w:val="24"/>
          <w:szCs w:val="24"/>
        </w:rPr>
        <w:t>)</w:t>
      </w:r>
      <w:proofErr w:type="spellStart"/>
      <w:r>
        <w:rPr>
          <w:color w:val="050505"/>
          <w:w w:val="110"/>
          <w:position w:val="1"/>
          <w:sz w:val="24"/>
          <w:szCs w:val="24"/>
        </w:rPr>
        <w:t>Yt-i</w:t>
      </w:r>
      <w:proofErr w:type="spellEnd"/>
      <w:r>
        <w:rPr>
          <w:color w:val="050505"/>
          <w:spacing w:val="4"/>
          <w:w w:val="110"/>
          <w:position w:val="1"/>
          <w:sz w:val="24"/>
          <w:szCs w:val="24"/>
        </w:rPr>
        <w:t xml:space="preserve"> </w:t>
      </w:r>
      <w:r>
        <w:rPr>
          <w:color w:val="050505"/>
          <w:position w:val="1"/>
          <w:sz w:val="24"/>
          <w:szCs w:val="24"/>
        </w:rPr>
        <w:t xml:space="preserve">- </w:t>
      </w:r>
      <w:r>
        <w:rPr>
          <w:color w:val="050505"/>
          <w:spacing w:val="41"/>
          <w:position w:val="1"/>
          <w:sz w:val="24"/>
          <w:szCs w:val="24"/>
        </w:rPr>
        <w:t xml:space="preserve"> </w:t>
      </w:r>
      <w:r>
        <w:rPr>
          <w:color w:val="050505"/>
          <w:w w:val="111"/>
          <w:position w:val="1"/>
          <w:sz w:val="24"/>
          <w:szCs w:val="24"/>
        </w:rPr>
        <w:t>(8,1391x10-</w:t>
      </w:r>
      <w:r>
        <w:rPr>
          <w:rFonts w:ascii="Arial" w:eastAsia="Arial" w:hAnsi="Arial" w:cs="Arial"/>
          <w:color w:val="050505"/>
          <w:w w:val="111"/>
          <w:position w:val="1"/>
          <w:sz w:val="14"/>
          <w:szCs w:val="14"/>
        </w:rPr>
        <w:t>10</w:t>
      </w:r>
      <w:r>
        <w:rPr>
          <w:color w:val="050505"/>
          <w:w w:val="111"/>
          <w:position w:val="1"/>
          <w:sz w:val="24"/>
          <w:szCs w:val="24"/>
        </w:rPr>
        <w:t>)</w:t>
      </w:r>
      <w:proofErr w:type="spellStart"/>
      <w:r>
        <w:rPr>
          <w:color w:val="050505"/>
          <w:w w:val="111"/>
          <w:position w:val="1"/>
          <w:sz w:val="24"/>
          <w:szCs w:val="24"/>
        </w:rPr>
        <w:t>Cxt</w:t>
      </w:r>
      <w:proofErr w:type="spellEnd"/>
      <w:r>
        <w:rPr>
          <w:color w:val="050505"/>
          <w:w w:val="111"/>
          <w:position w:val="1"/>
          <w:sz w:val="24"/>
          <w:szCs w:val="24"/>
        </w:rPr>
        <w:t>)</w:t>
      </w:r>
      <w:r>
        <w:rPr>
          <w:color w:val="050505"/>
          <w:spacing w:val="-8"/>
          <w:w w:val="111"/>
          <w:position w:val="1"/>
          <w:sz w:val="24"/>
          <w:szCs w:val="24"/>
        </w:rPr>
        <w:t xml:space="preserve"> </w:t>
      </w:r>
      <w:r>
        <w:rPr>
          <w:color w:val="050505"/>
          <w:position w:val="1"/>
          <w:sz w:val="26"/>
          <w:szCs w:val="26"/>
        </w:rPr>
        <w:t>+</w:t>
      </w:r>
      <w:r>
        <w:rPr>
          <w:color w:val="050505"/>
          <w:spacing w:val="30"/>
          <w:position w:val="1"/>
          <w:sz w:val="26"/>
          <w:szCs w:val="26"/>
        </w:rPr>
        <w:t xml:space="preserve"> </w:t>
      </w:r>
      <w:r>
        <w:rPr>
          <w:color w:val="050505"/>
          <w:w w:val="110"/>
          <w:position w:val="1"/>
          <w:sz w:val="24"/>
          <w:szCs w:val="24"/>
        </w:rPr>
        <w:t>(7,564Sx10-</w:t>
      </w:r>
      <w:r>
        <w:rPr>
          <w:rFonts w:ascii="Arial" w:eastAsia="Arial" w:hAnsi="Arial" w:cs="Arial"/>
          <w:color w:val="050505"/>
          <w:w w:val="110"/>
          <w:position w:val="1"/>
          <w:sz w:val="14"/>
          <w:szCs w:val="14"/>
        </w:rPr>
        <w:t>10</w:t>
      </w:r>
      <w:r>
        <w:rPr>
          <w:color w:val="050505"/>
          <w:w w:val="110"/>
          <w:position w:val="1"/>
          <w:sz w:val="24"/>
          <w:szCs w:val="24"/>
        </w:rPr>
        <w:t>(</w:t>
      </w:r>
      <w:proofErr w:type="spellStart"/>
      <w:r>
        <w:rPr>
          <w:color w:val="050505"/>
          <w:w w:val="110"/>
          <w:position w:val="1"/>
          <w:sz w:val="24"/>
          <w:szCs w:val="24"/>
        </w:rPr>
        <w:t>xt-i</w:t>
      </w:r>
      <w:proofErr w:type="spellEnd"/>
      <w:r>
        <w:rPr>
          <w:color w:val="050505"/>
          <w:w w:val="110"/>
          <w:position w:val="1"/>
          <w:sz w:val="24"/>
          <w:szCs w:val="24"/>
        </w:rPr>
        <w:t xml:space="preserve">)  </w:t>
      </w:r>
      <w:r>
        <w:rPr>
          <w:color w:val="050505"/>
          <w:spacing w:val="4"/>
          <w:w w:val="110"/>
          <w:position w:val="1"/>
          <w:sz w:val="24"/>
          <w:szCs w:val="24"/>
        </w:rPr>
        <w:t xml:space="preserve"> </w:t>
      </w:r>
      <w:r>
        <w:rPr>
          <w:color w:val="050505"/>
          <w:position w:val="1"/>
          <w:sz w:val="26"/>
          <w:szCs w:val="26"/>
        </w:rPr>
        <w:t>+</w:t>
      </w:r>
      <w:r>
        <w:rPr>
          <w:color w:val="050505"/>
          <w:spacing w:val="19"/>
          <w:position w:val="1"/>
          <w:sz w:val="26"/>
          <w:szCs w:val="26"/>
        </w:rPr>
        <w:t xml:space="preserve"> </w:t>
      </w:r>
      <w:r>
        <w:rPr>
          <w:i/>
          <w:color w:val="050505"/>
          <w:position w:val="1"/>
          <w:sz w:val="24"/>
          <w:szCs w:val="24"/>
        </w:rPr>
        <w:t>at</w:t>
      </w:r>
    </w:p>
    <w:p w:rsidR="006D5F1B" w:rsidRDefault="00B1162E">
      <w:pPr>
        <w:spacing w:line="260" w:lineRule="exact"/>
        <w:ind w:left="1506"/>
        <w:rPr>
          <w:sz w:val="24"/>
          <w:szCs w:val="24"/>
        </w:rPr>
      </w:pPr>
      <w:r>
        <w:rPr>
          <w:color w:val="050505"/>
          <w:sz w:val="24"/>
          <w:szCs w:val="24"/>
        </w:rPr>
        <w:t xml:space="preserve">- </w:t>
      </w:r>
      <w:r>
        <w:rPr>
          <w:color w:val="050505"/>
          <w:spacing w:val="38"/>
          <w:sz w:val="24"/>
          <w:szCs w:val="24"/>
        </w:rPr>
        <w:t xml:space="preserve"> </w:t>
      </w:r>
      <w:r>
        <w:rPr>
          <w:color w:val="050505"/>
          <w:w w:val="110"/>
          <w:sz w:val="24"/>
          <w:szCs w:val="24"/>
        </w:rPr>
        <w:t>(0</w:t>
      </w:r>
      <w:proofErr w:type="gramStart"/>
      <w:r>
        <w:rPr>
          <w:color w:val="050505"/>
          <w:w w:val="110"/>
          <w:sz w:val="24"/>
          <w:szCs w:val="24"/>
        </w:rPr>
        <w:t>,4357</w:t>
      </w:r>
      <w:proofErr w:type="gramEnd"/>
      <w:r>
        <w:rPr>
          <w:color w:val="050505"/>
          <w:w w:val="110"/>
          <w:sz w:val="24"/>
          <w:szCs w:val="24"/>
        </w:rPr>
        <w:t>)at-</w:t>
      </w:r>
      <w:proofErr w:type="spellStart"/>
      <w:r>
        <w:rPr>
          <w:color w:val="050505"/>
          <w:w w:val="110"/>
          <w:sz w:val="24"/>
          <w:szCs w:val="24"/>
        </w:rPr>
        <w:t>i</w:t>
      </w:r>
      <w:proofErr w:type="spellEnd"/>
    </w:p>
    <w:p w:rsidR="006D5F1B" w:rsidRDefault="00B1162E">
      <w:pPr>
        <w:spacing w:before="9"/>
        <w:ind w:left="592"/>
        <w:rPr>
          <w:sz w:val="22"/>
          <w:szCs w:val="22"/>
        </w:rPr>
      </w:pPr>
      <w:proofErr w:type="spellStart"/>
      <w:r>
        <w:rPr>
          <w:color w:val="050505"/>
          <w:sz w:val="22"/>
          <w:szCs w:val="22"/>
        </w:rPr>
        <w:t>Berdasarkan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4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model  </w:t>
      </w:r>
      <w:r>
        <w:rPr>
          <w:color w:val="050505"/>
          <w:spacing w:val="27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yang  </w:t>
      </w:r>
      <w:r>
        <w:rPr>
          <w:color w:val="050505"/>
          <w:spacing w:val="12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didapat</w:t>
      </w:r>
      <w:proofErr w:type="spellEnd"/>
      <w:r>
        <w:rPr>
          <w:color w:val="050505"/>
          <w:sz w:val="22"/>
          <w:szCs w:val="22"/>
        </w:rPr>
        <w:t xml:space="preserve">,  </w:t>
      </w:r>
      <w:r>
        <w:rPr>
          <w:color w:val="050505"/>
          <w:spacing w:val="33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hasil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ramalan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untuk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8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bulan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6"/>
          <w:sz w:val="22"/>
          <w:szCs w:val="22"/>
        </w:rPr>
        <w:t xml:space="preserve"> </w:t>
      </w:r>
      <w:proofErr w:type="spellStart"/>
      <w:r>
        <w:rPr>
          <w:color w:val="050505"/>
          <w:spacing w:val="12"/>
          <w:sz w:val="22"/>
          <w:szCs w:val="22"/>
        </w:rPr>
        <w:t>J</w:t>
      </w:r>
      <w:r>
        <w:rPr>
          <w:color w:val="050505"/>
          <w:sz w:val="22"/>
          <w:szCs w:val="22"/>
        </w:rPr>
        <w:t>anuari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2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sampai</w:t>
      </w:r>
      <w:proofErr w:type="spellEnd"/>
    </w:p>
    <w:p w:rsidR="006D5F1B" w:rsidRDefault="00B1162E">
      <w:pPr>
        <w:spacing w:before="24"/>
        <w:ind w:left="592"/>
        <w:rPr>
          <w:sz w:val="22"/>
          <w:szCs w:val="22"/>
        </w:rPr>
      </w:pPr>
      <w:proofErr w:type="spellStart"/>
      <w:r>
        <w:rPr>
          <w:color w:val="050505"/>
          <w:sz w:val="22"/>
          <w:szCs w:val="22"/>
        </w:rPr>
        <w:t>Desember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38"/>
          <w:sz w:val="22"/>
          <w:szCs w:val="22"/>
        </w:rPr>
        <w:t xml:space="preserve"> </w:t>
      </w:r>
      <w:proofErr w:type="gramStart"/>
      <w:r>
        <w:rPr>
          <w:color w:val="050505"/>
          <w:sz w:val="22"/>
          <w:szCs w:val="22"/>
        </w:rPr>
        <w:t xml:space="preserve">2018 </w:t>
      </w:r>
      <w:r>
        <w:rPr>
          <w:color w:val="050505"/>
          <w:spacing w:val="37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berturut</w:t>
      </w:r>
      <w:proofErr w:type="gramEnd"/>
      <w:r>
        <w:rPr>
          <w:color w:val="050505"/>
          <w:sz w:val="22"/>
          <w:szCs w:val="22"/>
        </w:rPr>
        <w:t>-turut</w:t>
      </w:r>
      <w:proofErr w:type="spell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1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adalah</w:t>
      </w:r>
      <w:proofErr w:type="spellEnd"/>
      <w:r>
        <w:rPr>
          <w:color w:val="050505"/>
          <w:sz w:val="22"/>
          <w:szCs w:val="22"/>
        </w:rPr>
        <w:t xml:space="preserve">  </w:t>
      </w:r>
      <w:r>
        <w:rPr>
          <w:color w:val="050505"/>
          <w:spacing w:val="10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580,54;  </w:t>
      </w:r>
      <w:r>
        <w:rPr>
          <w:color w:val="050505"/>
          <w:spacing w:val="8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580,46;  </w:t>
      </w:r>
      <w:r>
        <w:rPr>
          <w:color w:val="050505"/>
          <w:spacing w:val="11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580,16;  </w:t>
      </w:r>
      <w:r>
        <w:rPr>
          <w:color w:val="050505"/>
          <w:spacing w:val="15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579,67;  </w:t>
      </w:r>
      <w:r>
        <w:rPr>
          <w:color w:val="050505"/>
          <w:spacing w:val="11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579,05;</w:t>
      </w:r>
    </w:p>
    <w:p w:rsidR="006D5F1B" w:rsidRDefault="00B1162E">
      <w:pPr>
        <w:spacing w:before="20"/>
        <w:ind w:left="599"/>
        <w:rPr>
          <w:sz w:val="22"/>
          <w:szCs w:val="22"/>
        </w:rPr>
      </w:pPr>
      <w:r>
        <w:rPr>
          <w:color w:val="050505"/>
          <w:sz w:val="22"/>
          <w:szCs w:val="22"/>
        </w:rPr>
        <w:t xml:space="preserve">578,43; </w:t>
      </w:r>
      <w:r>
        <w:rPr>
          <w:color w:val="050505"/>
          <w:spacing w:val="12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577,94; </w:t>
      </w:r>
      <w:r>
        <w:rPr>
          <w:color w:val="050505"/>
          <w:spacing w:val="12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577,65; </w:t>
      </w:r>
      <w:r>
        <w:rPr>
          <w:color w:val="050505"/>
          <w:spacing w:val="9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577,55; </w:t>
      </w:r>
      <w:r>
        <w:rPr>
          <w:color w:val="050505"/>
          <w:spacing w:val="16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577,55; </w:t>
      </w:r>
      <w:r>
        <w:rPr>
          <w:color w:val="050505"/>
          <w:spacing w:val="5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 xml:space="preserve">577,53; </w:t>
      </w:r>
      <w:r>
        <w:rPr>
          <w:color w:val="050505"/>
          <w:spacing w:val="5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577,42.</w:t>
      </w:r>
    </w:p>
    <w:p w:rsidR="006D5F1B" w:rsidRDefault="006D5F1B">
      <w:pPr>
        <w:spacing w:before="3" w:line="280" w:lineRule="exact"/>
        <w:rPr>
          <w:sz w:val="28"/>
          <w:szCs w:val="28"/>
        </w:rPr>
      </w:pPr>
    </w:p>
    <w:p w:rsidR="006D5F1B" w:rsidRDefault="00B1162E">
      <w:pPr>
        <w:ind w:left="592"/>
        <w:rPr>
          <w:sz w:val="22"/>
          <w:szCs w:val="22"/>
        </w:rPr>
      </w:pPr>
      <w:proofErr w:type="spellStart"/>
      <w:r>
        <w:rPr>
          <w:b/>
          <w:color w:val="050505"/>
          <w:sz w:val="24"/>
          <w:szCs w:val="24"/>
        </w:rPr>
        <w:t>Kat</w:t>
      </w:r>
      <w:r>
        <w:rPr>
          <w:b/>
          <w:color w:val="050505"/>
          <w:spacing w:val="8"/>
          <w:sz w:val="24"/>
          <w:szCs w:val="24"/>
        </w:rPr>
        <w:t>a</w:t>
      </w:r>
      <w:r>
        <w:rPr>
          <w:color w:val="050505"/>
          <w:sz w:val="22"/>
          <w:szCs w:val="22"/>
        </w:rPr>
        <w:t>Kunci</w:t>
      </w:r>
      <w:proofErr w:type="gramStart"/>
      <w:r>
        <w:rPr>
          <w:color w:val="050505"/>
          <w:sz w:val="22"/>
          <w:szCs w:val="22"/>
        </w:rPr>
        <w:t>:Curah</w:t>
      </w:r>
      <w:proofErr w:type="spellEnd"/>
      <w:proofErr w:type="gramEnd"/>
      <w:r>
        <w:rPr>
          <w:color w:val="050505"/>
          <w:sz w:val="22"/>
          <w:szCs w:val="22"/>
        </w:rPr>
        <w:t xml:space="preserve">   </w:t>
      </w:r>
      <w:r>
        <w:rPr>
          <w:color w:val="050505"/>
          <w:spacing w:val="53"/>
          <w:sz w:val="22"/>
          <w:szCs w:val="22"/>
        </w:rPr>
        <w:t xml:space="preserve"> </w:t>
      </w:r>
      <w:proofErr w:type="spellStart"/>
      <w:r>
        <w:rPr>
          <w:color w:val="050505"/>
          <w:w w:val="103"/>
          <w:sz w:val="22"/>
          <w:szCs w:val="22"/>
        </w:rPr>
        <w:t>Hujan</w:t>
      </w:r>
      <w:proofErr w:type="spellEnd"/>
      <w:r>
        <w:rPr>
          <w:color w:val="1F1F1F"/>
          <w:w w:val="63"/>
          <w:sz w:val="22"/>
          <w:szCs w:val="22"/>
        </w:rPr>
        <w:t>,</w:t>
      </w:r>
      <w:r>
        <w:rPr>
          <w:color w:val="1F1F1F"/>
          <w:sz w:val="22"/>
          <w:szCs w:val="22"/>
        </w:rPr>
        <w:t xml:space="preserve"> </w:t>
      </w:r>
      <w:r>
        <w:rPr>
          <w:color w:val="1F1F1F"/>
          <w:spacing w:val="4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Peramalan</w:t>
      </w:r>
      <w:proofErr w:type="spellEnd"/>
      <w:r>
        <w:rPr>
          <w:color w:val="050505"/>
          <w:sz w:val="22"/>
          <w:szCs w:val="22"/>
        </w:rPr>
        <w:t xml:space="preserve">, </w:t>
      </w:r>
      <w:r>
        <w:rPr>
          <w:color w:val="050505"/>
          <w:spacing w:val="45"/>
          <w:sz w:val="22"/>
          <w:szCs w:val="22"/>
        </w:rPr>
        <w:t xml:space="preserve"> </w:t>
      </w:r>
      <w:proofErr w:type="spellStart"/>
      <w:r>
        <w:rPr>
          <w:color w:val="050505"/>
          <w:sz w:val="22"/>
          <w:szCs w:val="22"/>
        </w:rPr>
        <w:t>Fungsi</w:t>
      </w:r>
      <w:proofErr w:type="spellEnd"/>
      <w:r>
        <w:rPr>
          <w:color w:val="050505"/>
          <w:spacing w:val="52"/>
          <w:sz w:val="22"/>
          <w:szCs w:val="22"/>
        </w:rPr>
        <w:t xml:space="preserve"> </w:t>
      </w:r>
      <w:r>
        <w:rPr>
          <w:color w:val="050505"/>
          <w:sz w:val="22"/>
          <w:szCs w:val="22"/>
        </w:rPr>
        <w:t>Transfer</w:t>
      </w:r>
    </w:p>
    <w:sectPr w:rsidR="006D5F1B" w:rsidSect="006D5F1B">
      <w:type w:val="continuous"/>
      <w:pgSz w:w="11920" w:h="16840"/>
      <w:pgMar w:top="1560" w:right="1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ACF"/>
    <w:multiLevelType w:val="multilevel"/>
    <w:tmpl w:val="177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F1B"/>
    <w:rsid w:val="00283C33"/>
    <w:rsid w:val="006D5F1B"/>
    <w:rsid w:val="00B1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</dc:creator>
  <cp:lastModifiedBy>anis</cp:lastModifiedBy>
  <cp:revision>3</cp:revision>
  <dcterms:created xsi:type="dcterms:W3CDTF">2020-02-17T03:56:00Z</dcterms:created>
  <dcterms:modified xsi:type="dcterms:W3CDTF">2020-02-17T03:57:00Z</dcterms:modified>
</cp:coreProperties>
</file>