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39" w:rsidRPr="00273B10" w:rsidRDefault="00273B10" w:rsidP="00273B10">
      <w:pPr>
        <w:spacing w:before="31"/>
        <w:ind w:left="3939" w:right="3531"/>
        <w:jc w:val="center"/>
        <w:rPr>
          <w:b/>
          <w:sz w:val="22"/>
          <w:szCs w:val="22"/>
        </w:rPr>
      </w:pPr>
      <w:r w:rsidRPr="00273B10">
        <w:rPr>
          <w:b/>
          <w:color w:val="070707"/>
          <w:sz w:val="22"/>
          <w:szCs w:val="22"/>
        </w:rPr>
        <w:t>ABSTRAK</w:t>
      </w:r>
    </w:p>
    <w:p w:rsidR="00BB4339" w:rsidRPr="00273B10" w:rsidRDefault="00BB4339" w:rsidP="00273B10">
      <w:pPr>
        <w:spacing w:line="200" w:lineRule="exact"/>
        <w:jc w:val="center"/>
        <w:rPr>
          <w:b/>
        </w:rPr>
      </w:pPr>
    </w:p>
    <w:p w:rsidR="00BB4339" w:rsidRPr="00273B10" w:rsidRDefault="00BB4339" w:rsidP="00273B10">
      <w:pPr>
        <w:spacing w:before="2" w:line="200" w:lineRule="exact"/>
        <w:jc w:val="center"/>
        <w:rPr>
          <w:b/>
        </w:rPr>
      </w:pPr>
    </w:p>
    <w:p w:rsidR="00BB4339" w:rsidRPr="00273B10" w:rsidRDefault="00273B10" w:rsidP="00273B10">
      <w:pPr>
        <w:spacing w:line="340" w:lineRule="exact"/>
        <w:ind w:left="776" w:right="246"/>
        <w:jc w:val="center"/>
        <w:rPr>
          <w:b/>
          <w:color w:val="070707"/>
          <w:sz w:val="24"/>
          <w:szCs w:val="24"/>
          <w:lang w:val="id-ID"/>
        </w:rPr>
      </w:pPr>
      <w:proofErr w:type="spellStart"/>
      <w:r w:rsidRPr="00273B10">
        <w:rPr>
          <w:b/>
          <w:color w:val="070707"/>
          <w:w w:val="110"/>
          <w:position w:val="5"/>
          <w:sz w:val="22"/>
          <w:szCs w:val="22"/>
        </w:rPr>
        <w:t>Pengaruh</w:t>
      </w:r>
      <w:proofErr w:type="spellEnd"/>
      <w:r w:rsidRPr="00273B10">
        <w:rPr>
          <w:b/>
          <w:color w:val="070707"/>
          <w:spacing w:val="33"/>
          <w:w w:val="110"/>
          <w:position w:val="5"/>
          <w:sz w:val="22"/>
          <w:szCs w:val="22"/>
        </w:rPr>
        <w:t xml:space="preserve"> </w:t>
      </w:r>
      <w:proofErr w:type="gramStart"/>
      <w:r w:rsidRPr="00273B10">
        <w:rPr>
          <w:b/>
          <w:color w:val="070707"/>
          <w:position w:val="5"/>
          <w:sz w:val="22"/>
          <w:szCs w:val="22"/>
        </w:rPr>
        <w:t xml:space="preserve">Model </w:t>
      </w:r>
      <w:r w:rsidRPr="00273B10">
        <w:rPr>
          <w:b/>
          <w:color w:val="070707"/>
          <w:spacing w:val="33"/>
          <w:position w:val="5"/>
          <w:sz w:val="22"/>
          <w:szCs w:val="22"/>
        </w:rPr>
        <w:t xml:space="preserve"> </w:t>
      </w:r>
      <w:proofErr w:type="spellStart"/>
      <w:r w:rsidRPr="00273B10">
        <w:rPr>
          <w:b/>
          <w:color w:val="070707"/>
          <w:position w:val="5"/>
          <w:sz w:val="22"/>
          <w:szCs w:val="22"/>
        </w:rPr>
        <w:t>Pembelaj</w:t>
      </w:r>
      <w:proofErr w:type="spellEnd"/>
      <w:proofErr w:type="gramEnd"/>
      <w:r w:rsidRPr="00273B10">
        <w:rPr>
          <w:b/>
          <w:color w:val="070707"/>
          <w:position w:val="5"/>
          <w:sz w:val="22"/>
          <w:szCs w:val="22"/>
        </w:rPr>
        <w:t xml:space="preserve"> </w:t>
      </w:r>
      <w:r w:rsidRPr="00273B10">
        <w:rPr>
          <w:b/>
          <w:color w:val="070707"/>
          <w:spacing w:val="8"/>
          <w:position w:val="5"/>
          <w:sz w:val="22"/>
          <w:szCs w:val="22"/>
        </w:rPr>
        <w:t xml:space="preserve"> </w:t>
      </w:r>
      <w:proofErr w:type="spellStart"/>
      <w:r w:rsidRPr="00273B10">
        <w:rPr>
          <w:b/>
          <w:color w:val="070707"/>
          <w:position w:val="5"/>
          <w:sz w:val="22"/>
          <w:szCs w:val="22"/>
        </w:rPr>
        <w:t>aran</w:t>
      </w:r>
      <w:proofErr w:type="spellEnd"/>
      <w:r w:rsidRPr="00273B10">
        <w:rPr>
          <w:b/>
          <w:color w:val="070707"/>
          <w:position w:val="5"/>
          <w:sz w:val="22"/>
          <w:szCs w:val="22"/>
        </w:rPr>
        <w:t xml:space="preserve"> </w:t>
      </w:r>
      <w:r w:rsidRPr="00273B10">
        <w:rPr>
          <w:b/>
          <w:color w:val="070707"/>
          <w:spacing w:val="33"/>
          <w:position w:val="5"/>
          <w:sz w:val="22"/>
          <w:szCs w:val="22"/>
        </w:rPr>
        <w:t xml:space="preserve"> </w:t>
      </w:r>
      <w:r w:rsidRPr="00273B10">
        <w:rPr>
          <w:b/>
          <w:i/>
          <w:color w:val="070707"/>
          <w:position w:val="5"/>
          <w:sz w:val="24"/>
          <w:szCs w:val="24"/>
        </w:rPr>
        <w:t>Write</w:t>
      </w:r>
      <w:r w:rsidRPr="00273B10">
        <w:rPr>
          <w:b/>
          <w:i/>
          <w:color w:val="070707"/>
          <w:spacing w:val="-12"/>
          <w:position w:val="5"/>
          <w:sz w:val="24"/>
          <w:szCs w:val="24"/>
        </w:rPr>
        <w:t xml:space="preserve"> </w:t>
      </w:r>
      <w:r w:rsidRPr="00273B10">
        <w:rPr>
          <w:b/>
          <w:i/>
          <w:color w:val="070707"/>
          <w:position w:val="5"/>
          <w:sz w:val="24"/>
          <w:szCs w:val="24"/>
        </w:rPr>
        <w:t>Pair</w:t>
      </w:r>
      <w:r w:rsidRPr="00273B10">
        <w:rPr>
          <w:b/>
          <w:i/>
          <w:color w:val="070707"/>
          <w:spacing w:val="21"/>
          <w:position w:val="5"/>
          <w:sz w:val="24"/>
          <w:szCs w:val="24"/>
        </w:rPr>
        <w:t xml:space="preserve"> </w:t>
      </w:r>
      <w:r w:rsidRPr="00273B10">
        <w:rPr>
          <w:b/>
          <w:i/>
          <w:color w:val="070707"/>
          <w:w w:val="110"/>
          <w:position w:val="5"/>
          <w:sz w:val="24"/>
          <w:szCs w:val="24"/>
        </w:rPr>
        <w:t>Share</w:t>
      </w:r>
      <w:r w:rsidRPr="00273B10">
        <w:rPr>
          <w:b/>
          <w:sz w:val="24"/>
          <w:szCs w:val="24"/>
          <w:lang w:val="id-ID"/>
        </w:rPr>
        <w:t xml:space="preserve"> </w:t>
      </w:r>
      <w:proofErr w:type="spellStart"/>
      <w:r w:rsidRPr="00273B10">
        <w:rPr>
          <w:b/>
          <w:color w:val="070707"/>
          <w:w w:val="110"/>
          <w:position w:val="1"/>
          <w:sz w:val="24"/>
          <w:szCs w:val="24"/>
        </w:rPr>
        <w:t>Bermuata</w:t>
      </w:r>
      <w:r w:rsidRPr="00273B10">
        <w:rPr>
          <w:b/>
          <w:color w:val="070707"/>
          <w:spacing w:val="-15"/>
          <w:w w:val="110"/>
          <w:position w:val="1"/>
          <w:sz w:val="24"/>
          <w:szCs w:val="24"/>
        </w:rPr>
        <w:t>n</w:t>
      </w:r>
      <w:r w:rsidRPr="00273B10">
        <w:rPr>
          <w:b/>
          <w:color w:val="070707"/>
          <w:w w:val="110"/>
          <w:position w:val="1"/>
          <w:sz w:val="24"/>
          <w:szCs w:val="24"/>
        </w:rPr>
        <w:t>Literasi</w:t>
      </w:r>
      <w:proofErr w:type="spellEnd"/>
      <w:r w:rsidRPr="00273B10">
        <w:rPr>
          <w:b/>
          <w:color w:val="070707"/>
          <w:spacing w:val="-31"/>
          <w:position w:val="1"/>
          <w:sz w:val="24"/>
          <w:szCs w:val="24"/>
        </w:rPr>
        <w:t xml:space="preserve"> </w:t>
      </w:r>
      <w:proofErr w:type="spellStart"/>
      <w:r w:rsidRPr="00273B10">
        <w:rPr>
          <w:b/>
          <w:color w:val="070707"/>
          <w:position w:val="1"/>
          <w:sz w:val="24"/>
          <w:szCs w:val="24"/>
        </w:rPr>
        <w:t>Sains</w:t>
      </w:r>
      <w:proofErr w:type="spellEnd"/>
      <w:r w:rsidRPr="00273B10">
        <w:rPr>
          <w:b/>
          <w:color w:val="070707"/>
          <w:spacing w:val="16"/>
          <w:position w:val="1"/>
          <w:sz w:val="24"/>
          <w:szCs w:val="24"/>
        </w:rPr>
        <w:t xml:space="preserve"> </w:t>
      </w:r>
      <w:proofErr w:type="spellStart"/>
      <w:r w:rsidRPr="00273B10">
        <w:rPr>
          <w:b/>
          <w:color w:val="070707"/>
          <w:w w:val="110"/>
          <w:position w:val="1"/>
          <w:sz w:val="24"/>
          <w:szCs w:val="24"/>
        </w:rPr>
        <w:t>terhada</w:t>
      </w:r>
      <w:r w:rsidRPr="00273B10">
        <w:rPr>
          <w:b/>
          <w:color w:val="070707"/>
          <w:spacing w:val="14"/>
          <w:w w:val="110"/>
          <w:position w:val="1"/>
          <w:sz w:val="24"/>
          <w:szCs w:val="24"/>
        </w:rPr>
        <w:t>p</w:t>
      </w:r>
      <w:r w:rsidRPr="00273B10">
        <w:rPr>
          <w:b/>
          <w:color w:val="070707"/>
          <w:position w:val="1"/>
          <w:sz w:val="24"/>
          <w:szCs w:val="24"/>
        </w:rPr>
        <w:t>Kompetensi</w:t>
      </w:r>
      <w:proofErr w:type="spellEnd"/>
      <w:r w:rsidRPr="00273B10">
        <w:rPr>
          <w:b/>
          <w:sz w:val="24"/>
          <w:szCs w:val="24"/>
          <w:lang w:val="id-ID"/>
        </w:rPr>
        <w:t xml:space="preserve"> </w:t>
      </w:r>
      <w:proofErr w:type="spellStart"/>
      <w:r w:rsidRPr="00273B10">
        <w:rPr>
          <w:b/>
          <w:color w:val="070707"/>
          <w:w w:val="110"/>
          <w:sz w:val="24"/>
          <w:szCs w:val="24"/>
        </w:rPr>
        <w:t>Belajar</w:t>
      </w:r>
      <w:proofErr w:type="spellEnd"/>
      <w:r w:rsidRPr="00273B10">
        <w:rPr>
          <w:b/>
          <w:color w:val="070707"/>
          <w:spacing w:val="-38"/>
          <w:sz w:val="24"/>
          <w:szCs w:val="24"/>
        </w:rPr>
        <w:t xml:space="preserve"> </w:t>
      </w:r>
      <w:proofErr w:type="spellStart"/>
      <w:r w:rsidRPr="00273B10">
        <w:rPr>
          <w:b/>
          <w:color w:val="070707"/>
          <w:w w:val="110"/>
          <w:sz w:val="24"/>
          <w:szCs w:val="24"/>
        </w:rPr>
        <w:t>Peserta</w:t>
      </w:r>
      <w:proofErr w:type="spellEnd"/>
      <w:r w:rsidRPr="00273B10">
        <w:rPr>
          <w:b/>
          <w:color w:val="070707"/>
          <w:spacing w:val="-41"/>
          <w:sz w:val="24"/>
          <w:szCs w:val="24"/>
        </w:rPr>
        <w:t xml:space="preserve"> </w:t>
      </w:r>
      <w:proofErr w:type="spellStart"/>
      <w:r w:rsidRPr="00273B10">
        <w:rPr>
          <w:b/>
          <w:color w:val="070707"/>
          <w:sz w:val="24"/>
          <w:szCs w:val="24"/>
        </w:rPr>
        <w:t>Didik</w:t>
      </w:r>
      <w:proofErr w:type="spellEnd"/>
      <w:r w:rsidRPr="00273B10">
        <w:rPr>
          <w:b/>
          <w:color w:val="070707"/>
          <w:spacing w:val="29"/>
          <w:sz w:val="24"/>
          <w:szCs w:val="24"/>
        </w:rPr>
        <w:t xml:space="preserve"> </w:t>
      </w:r>
      <w:proofErr w:type="spellStart"/>
      <w:r w:rsidRPr="00273B10">
        <w:rPr>
          <w:b/>
          <w:color w:val="070707"/>
          <w:sz w:val="24"/>
          <w:szCs w:val="24"/>
        </w:rPr>
        <w:t>di</w:t>
      </w:r>
      <w:proofErr w:type="spellEnd"/>
      <w:r w:rsidRPr="00273B10">
        <w:rPr>
          <w:b/>
          <w:color w:val="070707"/>
          <w:spacing w:val="17"/>
          <w:sz w:val="24"/>
          <w:szCs w:val="24"/>
        </w:rPr>
        <w:t xml:space="preserve"> </w:t>
      </w:r>
      <w:r w:rsidRPr="00273B10">
        <w:rPr>
          <w:b/>
          <w:color w:val="070707"/>
          <w:sz w:val="24"/>
          <w:szCs w:val="24"/>
        </w:rPr>
        <w:t>SMPN</w:t>
      </w:r>
      <w:r w:rsidRPr="00273B10">
        <w:rPr>
          <w:b/>
          <w:color w:val="070707"/>
          <w:spacing w:val="27"/>
          <w:sz w:val="24"/>
          <w:szCs w:val="24"/>
        </w:rPr>
        <w:t xml:space="preserve"> </w:t>
      </w:r>
      <w:r w:rsidRPr="00273B10">
        <w:rPr>
          <w:b/>
          <w:color w:val="070707"/>
          <w:w w:val="70"/>
          <w:sz w:val="24"/>
          <w:szCs w:val="24"/>
        </w:rPr>
        <w:t xml:space="preserve">1 </w:t>
      </w:r>
      <w:r w:rsidRPr="00273B10">
        <w:rPr>
          <w:b/>
          <w:color w:val="070707"/>
          <w:spacing w:val="5"/>
          <w:w w:val="70"/>
          <w:sz w:val="24"/>
          <w:szCs w:val="24"/>
        </w:rPr>
        <w:t xml:space="preserve"> </w:t>
      </w:r>
      <w:proofErr w:type="spellStart"/>
      <w:r w:rsidRPr="00273B10">
        <w:rPr>
          <w:b/>
          <w:color w:val="070707"/>
          <w:w w:val="110"/>
          <w:sz w:val="24"/>
          <w:szCs w:val="24"/>
        </w:rPr>
        <w:t>Lubu</w:t>
      </w:r>
      <w:r w:rsidRPr="00273B10">
        <w:rPr>
          <w:b/>
          <w:color w:val="070707"/>
          <w:spacing w:val="15"/>
          <w:w w:val="110"/>
          <w:sz w:val="24"/>
          <w:szCs w:val="24"/>
        </w:rPr>
        <w:t>k</w:t>
      </w:r>
      <w:r w:rsidRPr="00273B10">
        <w:rPr>
          <w:b/>
          <w:color w:val="070707"/>
          <w:sz w:val="24"/>
          <w:szCs w:val="24"/>
        </w:rPr>
        <w:t>Alung</w:t>
      </w:r>
      <w:proofErr w:type="spellEnd"/>
      <w:r w:rsidRPr="00273B10">
        <w:rPr>
          <w:b/>
          <w:color w:val="070707"/>
          <w:sz w:val="24"/>
          <w:szCs w:val="24"/>
          <w:lang w:val="id-ID"/>
        </w:rPr>
        <w:t>.</w:t>
      </w:r>
    </w:p>
    <w:p w:rsidR="00273B10" w:rsidRPr="00273B10" w:rsidRDefault="00273B10" w:rsidP="00273B10">
      <w:pPr>
        <w:spacing w:line="340" w:lineRule="exact"/>
        <w:ind w:left="776" w:right="246"/>
        <w:jc w:val="center"/>
        <w:rPr>
          <w:b/>
          <w:sz w:val="24"/>
          <w:szCs w:val="24"/>
          <w:lang w:val="id-ID"/>
        </w:rPr>
      </w:pPr>
    </w:p>
    <w:p w:rsidR="00273B10" w:rsidRPr="00273B10" w:rsidRDefault="00273B10" w:rsidP="00273B10">
      <w:pPr>
        <w:spacing w:line="340" w:lineRule="exact"/>
        <w:ind w:left="776" w:right="246"/>
        <w:jc w:val="center"/>
        <w:rPr>
          <w:b/>
          <w:sz w:val="24"/>
          <w:szCs w:val="24"/>
          <w:lang w:val="id-ID"/>
        </w:rPr>
      </w:pPr>
      <w:r w:rsidRPr="00273B10">
        <w:rPr>
          <w:b/>
          <w:sz w:val="24"/>
          <w:szCs w:val="24"/>
          <w:lang w:val="id-ID"/>
        </w:rPr>
        <w:t xml:space="preserve">Oleh : </w:t>
      </w:r>
      <w:proofErr w:type="spellStart"/>
      <w:r w:rsidRPr="00273B10">
        <w:rPr>
          <w:b/>
          <w:color w:val="070707"/>
          <w:position w:val="-6"/>
          <w:sz w:val="22"/>
          <w:szCs w:val="22"/>
        </w:rPr>
        <w:t>Dara</w:t>
      </w:r>
      <w:proofErr w:type="spellEnd"/>
      <w:r w:rsidRPr="00273B10">
        <w:rPr>
          <w:b/>
          <w:color w:val="070707"/>
          <w:spacing w:val="52"/>
          <w:position w:val="-6"/>
          <w:sz w:val="22"/>
          <w:szCs w:val="22"/>
        </w:rPr>
        <w:t xml:space="preserve"> </w:t>
      </w:r>
      <w:proofErr w:type="spellStart"/>
      <w:r w:rsidRPr="00273B10">
        <w:rPr>
          <w:b/>
          <w:color w:val="070707"/>
          <w:w w:val="110"/>
          <w:position w:val="-6"/>
          <w:sz w:val="22"/>
          <w:szCs w:val="22"/>
        </w:rPr>
        <w:t>Hartia</w:t>
      </w:r>
      <w:proofErr w:type="spellEnd"/>
    </w:p>
    <w:p w:rsidR="00BB4339" w:rsidRDefault="00BB4339">
      <w:pPr>
        <w:spacing w:before="6" w:line="100" w:lineRule="exact"/>
        <w:rPr>
          <w:sz w:val="10"/>
          <w:szCs w:val="10"/>
        </w:rPr>
      </w:pPr>
    </w:p>
    <w:p w:rsidR="00BB4339" w:rsidRDefault="00BB4339">
      <w:pPr>
        <w:spacing w:line="200" w:lineRule="exact"/>
      </w:pPr>
    </w:p>
    <w:p w:rsidR="00BB4339" w:rsidRDefault="00BB4339">
      <w:pPr>
        <w:spacing w:line="200" w:lineRule="exact"/>
      </w:pPr>
    </w:p>
    <w:p w:rsidR="00BB4339" w:rsidRDefault="00273B10">
      <w:pPr>
        <w:spacing w:line="255" w:lineRule="auto"/>
        <w:ind w:left="592" w:right="64" w:firstLine="900"/>
        <w:rPr>
          <w:sz w:val="22"/>
          <w:szCs w:val="22"/>
        </w:rPr>
      </w:pPr>
      <w:proofErr w:type="spellStart"/>
      <w:r>
        <w:rPr>
          <w:color w:val="070707"/>
          <w:sz w:val="22"/>
          <w:szCs w:val="22"/>
        </w:rPr>
        <w:t>Permasalahan</w:t>
      </w:r>
      <w:proofErr w:type="spellEnd"/>
      <w:r>
        <w:rPr>
          <w:color w:val="070707"/>
          <w:sz w:val="22"/>
          <w:szCs w:val="22"/>
        </w:rPr>
        <w:t xml:space="preserve">   </w:t>
      </w:r>
      <w:r>
        <w:rPr>
          <w:color w:val="070707"/>
          <w:spacing w:val="50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penelitian</w:t>
      </w:r>
      <w:proofErr w:type="spellEnd"/>
      <w:r>
        <w:rPr>
          <w:color w:val="070707"/>
          <w:sz w:val="22"/>
          <w:szCs w:val="22"/>
        </w:rPr>
        <w:t xml:space="preserve">   </w:t>
      </w:r>
      <w:r>
        <w:rPr>
          <w:color w:val="070707"/>
          <w:spacing w:val="3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di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24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 xml:space="preserve">SMPN   </w:t>
      </w:r>
      <w:r>
        <w:rPr>
          <w:color w:val="070707"/>
          <w:spacing w:val="13"/>
          <w:sz w:val="22"/>
          <w:szCs w:val="22"/>
        </w:rPr>
        <w:t xml:space="preserve"> </w:t>
      </w:r>
      <w:r>
        <w:rPr>
          <w:color w:val="070707"/>
          <w:w w:val="54"/>
          <w:sz w:val="22"/>
          <w:szCs w:val="22"/>
        </w:rPr>
        <w:t xml:space="preserve">1     </w:t>
      </w:r>
      <w:r>
        <w:rPr>
          <w:color w:val="070707"/>
          <w:spacing w:val="22"/>
          <w:w w:val="54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Lubuk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49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Alung</w:t>
      </w:r>
      <w:proofErr w:type="spellEnd"/>
      <w:r>
        <w:rPr>
          <w:color w:val="070707"/>
          <w:sz w:val="22"/>
          <w:szCs w:val="22"/>
        </w:rPr>
        <w:t xml:space="preserve">   </w:t>
      </w:r>
      <w:r>
        <w:rPr>
          <w:color w:val="070707"/>
          <w:spacing w:val="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adalah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46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 xml:space="preserve">model </w:t>
      </w:r>
      <w:proofErr w:type="spellStart"/>
      <w:r>
        <w:rPr>
          <w:color w:val="070707"/>
          <w:sz w:val="22"/>
          <w:szCs w:val="22"/>
        </w:rPr>
        <w:t>pembelajaran</w:t>
      </w:r>
      <w:proofErr w:type="spellEnd"/>
      <w:r>
        <w:rPr>
          <w:color w:val="070707"/>
          <w:sz w:val="22"/>
          <w:szCs w:val="22"/>
        </w:rPr>
        <w:t xml:space="preserve">   </w:t>
      </w:r>
      <w:r>
        <w:rPr>
          <w:color w:val="070707"/>
          <w:spacing w:val="4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 xml:space="preserve">yang </w:t>
      </w:r>
      <w:r>
        <w:rPr>
          <w:color w:val="070707"/>
          <w:spacing w:val="39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diterapkan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31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 xml:space="preserve">guru </w:t>
      </w:r>
      <w:r>
        <w:rPr>
          <w:color w:val="070707"/>
          <w:spacing w:val="2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belum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50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membuat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18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peserta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5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didik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39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cukup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47"/>
          <w:sz w:val="22"/>
          <w:szCs w:val="22"/>
        </w:rPr>
        <w:t xml:space="preserve"> </w:t>
      </w:r>
      <w:proofErr w:type="spellStart"/>
      <w:r>
        <w:rPr>
          <w:color w:val="070707"/>
          <w:w w:val="110"/>
          <w:sz w:val="22"/>
          <w:szCs w:val="22"/>
        </w:rPr>
        <w:t>aktif</w:t>
      </w:r>
      <w:proofErr w:type="spellEnd"/>
      <w:r>
        <w:rPr>
          <w:color w:val="070707"/>
          <w:w w:val="110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sehingga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2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kompetensi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6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belajar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16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peserta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3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didik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masih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9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rendah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2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dari</w:t>
      </w:r>
      <w:proofErr w:type="spellEnd"/>
      <w:r>
        <w:rPr>
          <w:color w:val="070707"/>
          <w:spacing w:val="50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aspek</w:t>
      </w:r>
      <w:proofErr w:type="spellEnd"/>
      <w:r>
        <w:rPr>
          <w:color w:val="070707"/>
          <w:spacing w:val="53"/>
          <w:sz w:val="22"/>
          <w:szCs w:val="22"/>
        </w:rPr>
        <w:t xml:space="preserve"> </w:t>
      </w:r>
      <w:proofErr w:type="spellStart"/>
      <w:r>
        <w:rPr>
          <w:color w:val="070707"/>
          <w:w w:val="107"/>
          <w:sz w:val="22"/>
          <w:szCs w:val="22"/>
        </w:rPr>
        <w:t>pengetahuan</w:t>
      </w:r>
      <w:proofErr w:type="spellEnd"/>
      <w:r>
        <w:rPr>
          <w:color w:val="1A1A1A"/>
          <w:w w:val="64"/>
          <w:sz w:val="22"/>
          <w:szCs w:val="22"/>
        </w:rPr>
        <w:t xml:space="preserve">, </w:t>
      </w:r>
      <w:proofErr w:type="spellStart"/>
      <w:r>
        <w:rPr>
          <w:color w:val="070707"/>
          <w:sz w:val="22"/>
          <w:szCs w:val="22"/>
        </w:rPr>
        <w:t>peserta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2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didik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kesulitan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40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memahami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4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konsep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2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materi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1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pemanasan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11"/>
          <w:sz w:val="22"/>
          <w:szCs w:val="22"/>
        </w:rPr>
        <w:t xml:space="preserve"> </w:t>
      </w:r>
      <w:r>
        <w:rPr>
          <w:color w:val="070707"/>
          <w:w w:val="105"/>
          <w:sz w:val="22"/>
          <w:szCs w:val="22"/>
        </w:rPr>
        <w:t>global</w:t>
      </w:r>
      <w:r>
        <w:rPr>
          <w:color w:val="1A1A1A"/>
          <w:w w:val="64"/>
          <w:sz w:val="22"/>
          <w:szCs w:val="22"/>
        </w:rPr>
        <w:t>,</w:t>
      </w:r>
      <w:r>
        <w:rPr>
          <w:color w:val="1A1A1A"/>
          <w:sz w:val="22"/>
          <w:szCs w:val="22"/>
        </w:rPr>
        <w:t xml:space="preserve"> </w:t>
      </w:r>
      <w:r>
        <w:rPr>
          <w:color w:val="1A1A1A"/>
          <w:spacing w:val="2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serta</w:t>
      </w:r>
      <w:proofErr w:type="spellEnd"/>
      <w:r>
        <w:rPr>
          <w:color w:val="070707"/>
          <w:spacing w:val="49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belum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menggunakan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49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 xml:space="preserve">model </w:t>
      </w:r>
      <w:r>
        <w:rPr>
          <w:color w:val="070707"/>
          <w:spacing w:val="39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pembelajaran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48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bermuatan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2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literasi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48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sains</w:t>
      </w:r>
      <w:proofErr w:type="spellEnd"/>
      <w:r>
        <w:rPr>
          <w:color w:val="070707"/>
          <w:sz w:val="22"/>
          <w:szCs w:val="22"/>
        </w:rPr>
        <w:t xml:space="preserve">. </w:t>
      </w:r>
      <w:r>
        <w:rPr>
          <w:color w:val="070707"/>
          <w:spacing w:val="33"/>
          <w:sz w:val="22"/>
          <w:szCs w:val="22"/>
        </w:rPr>
        <w:t xml:space="preserve"> </w:t>
      </w:r>
      <w:proofErr w:type="spellStart"/>
      <w:proofErr w:type="gramStart"/>
      <w:r>
        <w:rPr>
          <w:color w:val="070707"/>
          <w:sz w:val="22"/>
          <w:szCs w:val="22"/>
        </w:rPr>
        <w:t>Upaya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47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yang</w:t>
      </w:r>
      <w:proofErr w:type="gram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3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dapat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dilakukan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2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yaitu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45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menerapkan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50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 xml:space="preserve">model </w:t>
      </w:r>
      <w:r>
        <w:rPr>
          <w:color w:val="070707"/>
          <w:spacing w:val="5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pembelajaran</w:t>
      </w:r>
      <w:proofErr w:type="spellEnd"/>
      <w:r>
        <w:rPr>
          <w:color w:val="070707"/>
          <w:sz w:val="22"/>
          <w:szCs w:val="22"/>
        </w:rPr>
        <w:t xml:space="preserve">   </w:t>
      </w:r>
      <w:r>
        <w:rPr>
          <w:color w:val="070707"/>
          <w:spacing w:val="15"/>
          <w:sz w:val="22"/>
          <w:szCs w:val="22"/>
        </w:rPr>
        <w:t xml:space="preserve"> </w:t>
      </w:r>
      <w:r>
        <w:rPr>
          <w:i/>
          <w:color w:val="070707"/>
          <w:sz w:val="24"/>
          <w:szCs w:val="24"/>
        </w:rPr>
        <w:t>write</w:t>
      </w:r>
      <w:r>
        <w:rPr>
          <w:i/>
          <w:color w:val="070707"/>
          <w:spacing w:val="31"/>
          <w:sz w:val="24"/>
          <w:szCs w:val="24"/>
        </w:rPr>
        <w:t xml:space="preserve"> </w:t>
      </w:r>
      <w:r>
        <w:rPr>
          <w:i/>
          <w:color w:val="070707"/>
          <w:sz w:val="24"/>
          <w:szCs w:val="24"/>
        </w:rPr>
        <w:t xml:space="preserve">pair </w:t>
      </w:r>
      <w:r>
        <w:rPr>
          <w:i/>
          <w:color w:val="070707"/>
          <w:spacing w:val="24"/>
          <w:sz w:val="24"/>
          <w:szCs w:val="24"/>
        </w:rPr>
        <w:t xml:space="preserve"> </w:t>
      </w:r>
      <w:r>
        <w:rPr>
          <w:i/>
          <w:color w:val="070707"/>
          <w:sz w:val="24"/>
          <w:szCs w:val="24"/>
        </w:rPr>
        <w:t>share</w:t>
      </w:r>
      <w:r>
        <w:rPr>
          <w:i/>
          <w:color w:val="070707"/>
          <w:spacing w:val="59"/>
          <w:sz w:val="24"/>
          <w:szCs w:val="24"/>
        </w:rPr>
        <w:t xml:space="preserve"> </w:t>
      </w:r>
      <w:proofErr w:type="spellStart"/>
      <w:r>
        <w:rPr>
          <w:color w:val="070707"/>
          <w:sz w:val="22"/>
          <w:szCs w:val="22"/>
        </w:rPr>
        <w:t>bermuatan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literasi</w:t>
      </w:r>
      <w:proofErr w:type="spellEnd"/>
      <w:r>
        <w:rPr>
          <w:color w:val="070707"/>
          <w:spacing w:val="49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sains</w:t>
      </w:r>
      <w:proofErr w:type="spellEnd"/>
      <w:r>
        <w:rPr>
          <w:color w:val="070707"/>
          <w:sz w:val="22"/>
          <w:szCs w:val="22"/>
        </w:rPr>
        <w:t>.</w:t>
      </w:r>
      <w:r>
        <w:rPr>
          <w:color w:val="070707"/>
          <w:spacing w:val="34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Tujuan</w:t>
      </w:r>
      <w:proofErr w:type="spellEnd"/>
      <w:r>
        <w:rPr>
          <w:color w:val="070707"/>
          <w:spacing w:val="42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penelitian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28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ini</w:t>
      </w:r>
      <w:proofErr w:type="spellEnd"/>
      <w:r>
        <w:rPr>
          <w:color w:val="070707"/>
          <w:spacing w:val="12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adalah</w:t>
      </w:r>
      <w:proofErr w:type="spellEnd"/>
      <w:r>
        <w:rPr>
          <w:color w:val="070707"/>
          <w:spacing w:val="34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untuk</w:t>
      </w:r>
      <w:proofErr w:type="spellEnd"/>
      <w:r>
        <w:rPr>
          <w:color w:val="070707"/>
          <w:spacing w:val="45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mengetahui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28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pengaruh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10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model</w:t>
      </w:r>
      <w:r>
        <w:rPr>
          <w:color w:val="070707"/>
          <w:spacing w:val="44"/>
          <w:sz w:val="22"/>
          <w:szCs w:val="22"/>
        </w:rPr>
        <w:t xml:space="preserve"> </w:t>
      </w:r>
      <w:r>
        <w:rPr>
          <w:i/>
          <w:color w:val="070707"/>
          <w:sz w:val="24"/>
          <w:szCs w:val="24"/>
        </w:rPr>
        <w:t>write pair</w:t>
      </w:r>
      <w:r>
        <w:rPr>
          <w:i/>
          <w:color w:val="070707"/>
          <w:spacing w:val="44"/>
          <w:sz w:val="24"/>
          <w:szCs w:val="24"/>
        </w:rPr>
        <w:t xml:space="preserve"> </w:t>
      </w:r>
      <w:r>
        <w:rPr>
          <w:i/>
          <w:color w:val="070707"/>
          <w:sz w:val="24"/>
          <w:szCs w:val="24"/>
        </w:rPr>
        <w:t>share</w:t>
      </w:r>
      <w:r>
        <w:rPr>
          <w:i/>
          <w:color w:val="070707"/>
          <w:spacing w:val="26"/>
          <w:sz w:val="24"/>
          <w:szCs w:val="24"/>
        </w:rPr>
        <w:t xml:space="preserve"> </w:t>
      </w:r>
      <w:proofErr w:type="spellStart"/>
      <w:r>
        <w:rPr>
          <w:color w:val="070707"/>
          <w:sz w:val="22"/>
          <w:szCs w:val="22"/>
        </w:rPr>
        <w:t>bermuatan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5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literasi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30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sains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5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terhadap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3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kompetensi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1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pengetahuan</w:t>
      </w:r>
      <w:proofErr w:type="spellEnd"/>
      <w:r>
        <w:rPr>
          <w:color w:val="070707"/>
          <w:sz w:val="22"/>
          <w:szCs w:val="22"/>
        </w:rPr>
        <w:t xml:space="preserve">,  </w:t>
      </w:r>
      <w:r>
        <w:rPr>
          <w:color w:val="070707"/>
          <w:spacing w:val="34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sikap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1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dan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keterampilan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49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peserta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12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didik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4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pada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40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materi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49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pemanasan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47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 xml:space="preserve">global </w:t>
      </w:r>
      <w:r>
        <w:rPr>
          <w:color w:val="070707"/>
          <w:spacing w:val="5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di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29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 xml:space="preserve">SMPN  </w:t>
      </w:r>
      <w:r>
        <w:rPr>
          <w:color w:val="070707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70707"/>
          <w:w w:val="52"/>
          <w:sz w:val="22"/>
          <w:szCs w:val="22"/>
        </w:rPr>
        <w:t xml:space="preserve">1   </w:t>
      </w:r>
      <w:r>
        <w:rPr>
          <w:rFonts w:ascii="Arial" w:eastAsia="Arial" w:hAnsi="Arial" w:cs="Arial"/>
          <w:color w:val="070707"/>
          <w:spacing w:val="15"/>
          <w:w w:val="52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Lubuk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Alung</w:t>
      </w:r>
      <w:proofErr w:type="spellEnd"/>
      <w:r>
        <w:rPr>
          <w:color w:val="070707"/>
          <w:sz w:val="22"/>
          <w:szCs w:val="22"/>
        </w:rPr>
        <w:t>.</w:t>
      </w:r>
    </w:p>
    <w:p w:rsidR="00BB4339" w:rsidRDefault="00273B10">
      <w:pPr>
        <w:spacing w:before="9" w:line="252" w:lineRule="auto"/>
        <w:ind w:left="617" w:right="113" w:firstLine="875"/>
        <w:jc w:val="both"/>
        <w:rPr>
          <w:sz w:val="22"/>
          <w:szCs w:val="22"/>
        </w:rPr>
      </w:pPr>
      <w:proofErr w:type="spellStart"/>
      <w:r>
        <w:rPr>
          <w:color w:val="070707"/>
          <w:sz w:val="22"/>
          <w:szCs w:val="22"/>
        </w:rPr>
        <w:t>Jenis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2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penelitian</w:t>
      </w:r>
      <w:proofErr w:type="spellEnd"/>
      <w:r>
        <w:rPr>
          <w:color w:val="070707"/>
          <w:sz w:val="22"/>
          <w:szCs w:val="22"/>
        </w:rPr>
        <w:t xml:space="preserve">    </w:t>
      </w:r>
      <w:proofErr w:type="spellStart"/>
      <w:proofErr w:type="gramStart"/>
      <w:r>
        <w:rPr>
          <w:color w:val="070707"/>
          <w:sz w:val="22"/>
          <w:szCs w:val="22"/>
        </w:rPr>
        <w:t>ini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42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adalah</w:t>
      </w:r>
      <w:proofErr w:type="spellEnd"/>
      <w:proofErr w:type="gram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1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penelitian</w:t>
      </w:r>
      <w:proofErr w:type="spellEnd"/>
      <w:r>
        <w:rPr>
          <w:color w:val="070707"/>
          <w:sz w:val="22"/>
          <w:szCs w:val="22"/>
        </w:rPr>
        <w:t xml:space="preserve">   </w:t>
      </w:r>
      <w:r>
        <w:rPr>
          <w:color w:val="070707"/>
          <w:spacing w:val="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eksperimen</w:t>
      </w:r>
      <w:proofErr w:type="spellEnd"/>
      <w:r>
        <w:rPr>
          <w:color w:val="070707"/>
          <w:sz w:val="22"/>
          <w:szCs w:val="22"/>
        </w:rPr>
        <w:t xml:space="preserve">   </w:t>
      </w:r>
      <w:r>
        <w:rPr>
          <w:color w:val="070707"/>
          <w:spacing w:val="4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dengan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2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rancangan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penelitian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29"/>
          <w:sz w:val="22"/>
          <w:szCs w:val="22"/>
        </w:rPr>
        <w:t xml:space="preserve"> </w:t>
      </w:r>
      <w:r>
        <w:rPr>
          <w:i/>
          <w:color w:val="070707"/>
          <w:sz w:val="24"/>
          <w:szCs w:val="24"/>
        </w:rPr>
        <w:t xml:space="preserve">Randomized </w:t>
      </w:r>
      <w:r>
        <w:rPr>
          <w:i/>
          <w:color w:val="070707"/>
          <w:spacing w:val="21"/>
          <w:sz w:val="24"/>
          <w:szCs w:val="24"/>
        </w:rPr>
        <w:t xml:space="preserve"> </w:t>
      </w:r>
      <w:r>
        <w:rPr>
          <w:i/>
          <w:color w:val="070707"/>
          <w:sz w:val="24"/>
          <w:szCs w:val="24"/>
        </w:rPr>
        <w:t>Control  Group</w:t>
      </w:r>
      <w:r>
        <w:rPr>
          <w:i/>
          <w:color w:val="070707"/>
          <w:spacing w:val="36"/>
          <w:sz w:val="24"/>
          <w:szCs w:val="24"/>
        </w:rPr>
        <w:t xml:space="preserve"> </w:t>
      </w:r>
      <w:r>
        <w:rPr>
          <w:i/>
          <w:color w:val="070707"/>
          <w:sz w:val="24"/>
          <w:szCs w:val="24"/>
        </w:rPr>
        <w:t xml:space="preserve">Posttest </w:t>
      </w:r>
      <w:r>
        <w:rPr>
          <w:i/>
          <w:color w:val="070707"/>
          <w:spacing w:val="16"/>
          <w:sz w:val="24"/>
          <w:szCs w:val="24"/>
        </w:rPr>
        <w:t xml:space="preserve"> </w:t>
      </w:r>
      <w:r>
        <w:rPr>
          <w:i/>
          <w:color w:val="070707"/>
          <w:sz w:val="24"/>
          <w:szCs w:val="24"/>
        </w:rPr>
        <w:t>Only</w:t>
      </w:r>
      <w:r>
        <w:rPr>
          <w:i/>
          <w:color w:val="070707"/>
          <w:spacing w:val="34"/>
          <w:sz w:val="24"/>
          <w:szCs w:val="24"/>
        </w:rPr>
        <w:t xml:space="preserve"> </w:t>
      </w:r>
      <w:r>
        <w:rPr>
          <w:i/>
          <w:color w:val="070707"/>
          <w:sz w:val="24"/>
          <w:szCs w:val="24"/>
        </w:rPr>
        <w:t xml:space="preserve">Design. </w:t>
      </w:r>
      <w:r>
        <w:rPr>
          <w:i/>
          <w:color w:val="070707"/>
          <w:spacing w:val="10"/>
          <w:sz w:val="24"/>
          <w:szCs w:val="24"/>
        </w:rPr>
        <w:t xml:space="preserve"> </w:t>
      </w:r>
      <w:proofErr w:type="spellStart"/>
      <w:r>
        <w:rPr>
          <w:color w:val="070707"/>
          <w:sz w:val="22"/>
          <w:szCs w:val="22"/>
        </w:rPr>
        <w:t>Populasi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30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dalam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spellStart"/>
      <w:proofErr w:type="gramStart"/>
      <w:r>
        <w:rPr>
          <w:color w:val="070707"/>
          <w:sz w:val="22"/>
          <w:szCs w:val="22"/>
        </w:rPr>
        <w:t>penelitian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4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ini</w:t>
      </w:r>
      <w:proofErr w:type="spellEnd"/>
      <w:proofErr w:type="gramEnd"/>
      <w:r>
        <w:rPr>
          <w:color w:val="070707"/>
          <w:spacing w:val="30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adalah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1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seluruh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6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kelas</w:t>
      </w:r>
      <w:proofErr w:type="spellEnd"/>
      <w:r>
        <w:rPr>
          <w:color w:val="070707"/>
          <w:sz w:val="22"/>
          <w:szCs w:val="22"/>
        </w:rPr>
        <w:t xml:space="preserve">  VII</w:t>
      </w:r>
      <w:r>
        <w:rPr>
          <w:color w:val="070707"/>
          <w:spacing w:val="46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 xml:space="preserve">SMPN </w:t>
      </w:r>
      <w:r>
        <w:rPr>
          <w:color w:val="070707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70707"/>
          <w:w w:val="50"/>
          <w:sz w:val="22"/>
          <w:szCs w:val="22"/>
        </w:rPr>
        <w:t xml:space="preserve">1  </w:t>
      </w:r>
      <w:r>
        <w:rPr>
          <w:rFonts w:ascii="Arial" w:eastAsia="Arial" w:hAnsi="Arial" w:cs="Arial"/>
          <w:b/>
          <w:color w:val="070707"/>
          <w:spacing w:val="9"/>
          <w:w w:val="50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Lubuk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Alung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13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yang</w:t>
      </w:r>
      <w:r>
        <w:rPr>
          <w:color w:val="070707"/>
          <w:spacing w:val="40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terdaftar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2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pada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Tahun</w:t>
      </w:r>
      <w:proofErr w:type="spellEnd"/>
      <w:r>
        <w:rPr>
          <w:color w:val="070707"/>
          <w:sz w:val="22"/>
          <w:szCs w:val="22"/>
        </w:rPr>
        <w:t xml:space="preserve">    </w:t>
      </w:r>
      <w:proofErr w:type="spellStart"/>
      <w:r>
        <w:rPr>
          <w:color w:val="070707"/>
          <w:sz w:val="22"/>
          <w:szCs w:val="22"/>
        </w:rPr>
        <w:t>Ajaran</w:t>
      </w:r>
      <w:proofErr w:type="spellEnd"/>
      <w:r>
        <w:rPr>
          <w:color w:val="070707"/>
          <w:sz w:val="22"/>
          <w:szCs w:val="22"/>
        </w:rPr>
        <w:t xml:space="preserve">   </w:t>
      </w:r>
      <w:r>
        <w:rPr>
          <w:color w:val="070707"/>
          <w:spacing w:val="11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2018</w:t>
      </w:r>
      <w:r>
        <w:rPr>
          <w:color w:val="1A1A1A"/>
          <w:sz w:val="22"/>
          <w:szCs w:val="22"/>
        </w:rPr>
        <w:t>/</w:t>
      </w:r>
      <w:r>
        <w:rPr>
          <w:color w:val="070707"/>
          <w:sz w:val="22"/>
          <w:szCs w:val="22"/>
        </w:rPr>
        <w:t xml:space="preserve">2019   </w:t>
      </w:r>
      <w:r>
        <w:rPr>
          <w:color w:val="070707"/>
          <w:spacing w:val="42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berjumlah</w:t>
      </w:r>
      <w:proofErr w:type="spellEnd"/>
      <w:r>
        <w:rPr>
          <w:color w:val="070707"/>
          <w:sz w:val="22"/>
          <w:szCs w:val="22"/>
        </w:rPr>
        <w:t xml:space="preserve">   </w:t>
      </w:r>
      <w:r>
        <w:rPr>
          <w:color w:val="070707"/>
          <w:spacing w:val="49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sembilan</w:t>
      </w:r>
      <w:proofErr w:type="spellEnd"/>
      <w:r>
        <w:rPr>
          <w:color w:val="070707"/>
          <w:sz w:val="22"/>
          <w:szCs w:val="22"/>
        </w:rPr>
        <w:t xml:space="preserve">   </w:t>
      </w:r>
      <w:r>
        <w:rPr>
          <w:color w:val="070707"/>
          <w:spacing w:val="20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kelas</w:t>
      </w:r>
      <w:proofErr w:type="spellEnd"/>
      <w:r>
        <w:rPr>
          <w:color w:val="070707"/>
          <w:sz w:val="22"/>
          <w:szCs w:val="22"/>
        </w:rPr>
        <w:t>.</w:t>
      </w:r>
      <w:r>
        <w:rPr>
          <w:color w:val="070707"/>
          <w:sz w:val="22"/>
          <w:szCs w:val="22"/>
        </w:rPr>
        <w:t xml:space="preserve">   </w:t>
      </w:r>
      <w:r>
        <w:rPr>
          <w:color w:val="070707"/>
          <w:spacing w:val="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Pengambilan</w:t>
      </w:r>
      <w:proofErr w:type="spellEnd"/>
      <w:r>
        <w:rPr>
          <w:color w:val="070707"/>
          <w:sz w:val="22"/>
          <w:szCs w:val="22"/>
        </w:rPr>
        <w:t xml:space="preserve">    </w:t>
      </w:r>
      <w:r>
        <w:rPr>
          <w:color w:val="070707"/>
          <w:spacing w:val="18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sampel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dilakukan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5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menggunakan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45"/>
          <w:sz w:val="22"/>
          <w:szCs w:val="22"/>
        </w:rPr>
        <w:t xml:space="preserve"> </w:t>
      </w:r>
      <w:proofErr w:type="spellStart"/>
      <w:proofErr w:type="gramStart"/>
      <w:r>
        <w:rPr>
          <w:color w:val="070707"/>
          <w:sz w:val="22"/>
          <w:szCs w:val="22"/>
        </w:rPr>
        <w:t>teknik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7"/>
          <w:sz w:val="22"/>
          <w:szCs w:val="22"/>
        </w:rPr>
        <w:t xml:space="preserve"> </w:t>
      </w:r>
      <w:r>
        <w:rPr>
          <w:i/>
          <w:color w:val="070707"/>
          <w:sz w:val="24"/>
          <w:szCs w:val="24"/>
        </w:rPr>
        <w:t>purposive</w:t>
      </w:r>
      <w:proofErr w:type="gramEnd"/>
      <w:r>
        <w:rPr>
          <w:i/>
          <w:color w:val="070707"/>
          <w:sz w:val="24"/>
          <w:szCs w:val="24"/>
        </w:rPr>
        <w:t xml:space="preserve">  sampling.</w:t>
      </w:r>
      <w:r>
        <w:rPr>
          <w:i/>
          <w:color w:val="070707"/>
          <w:spacing w:val="41"/>
          <w:sz w:val="24"/>
          <w:szCs w:val="24"/>
        </w:rPr>
        <w:t xml:space="preserve"> </w:t>
      </w:r>
      <w:proofErr w:type="spellStart"/>
      <w:proofErr w:type="gramStart"/>
      <w:r>
        <w:rPr>
          <w:color w:val="070707"/>
          <w:sz w:val="22"/>
          <w:szCs w:val="22"/>
        </w:rPr>
        <w:t>Kelas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34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VII.4</w:t>
      </w:r>
      <w:proofErr w:type="gram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35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sebagai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34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kelas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eksperimen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39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dan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2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kelas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43"/>
          <w:sz w:val="22"/>
          <w:szCs w:val="22"/>
        </w:rPr>
        <w:t xml:space="preserve"> </w:t>
      </w:r>
      <w:r>
        <w:rPr>
          <w:color w:val="070707"/>
          <w:w w:val="105"/>
          <w:sz w:val="22"/>
          <w:szCs w:val="22"/>
        </w:rPr>
        <w:t>VII</w:t>
      </w:r>
      <w:r>
        <w:rPr>
          <w:color w:val="1A1A1A"/>
          <w:w w:val="45"/>
          <w:sz w:val="22"/>
          <w:szCs w:val="22"/>
        </w:rPr>
        <w:t>.</w:t>
      </w:r>
      <w:r>
        <w:rPr>
          <w:color w:val="070707"/>
          <w:w w:val="90"/>
          <w:sz w:val="22"/>
          <w:szCs w:val="22"/>
        </w:rPr>
        <w:t xml:space="preserve">6  </w:t>
      </w:r>
      <w:r>
        <w:rPr>
          <w:color w:val="070707"/>
          <w:spacing w:val="24"/>
          <w:w w:val="90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sebagai</w:t>
      </w:r>
      <w:proofErr w:type="spellEnd"/>
      <w:r>
        <w:rPr>
          <w:color w:val="070707"/>
          <w:sz w:val="22"/>
          <w:szCs w:val="22"/>
        </w:rPr>
        <w:t xml:space="preserve">   </w:t>
      </w:r>
      <w:proofErr w:type="spellStart"/>
      <w:r>
        <w:rPr>
          <w:color w:val="070707"/>
          <w:sz w:val="22"/>
          <w:szCs w:val="22"/>
        </w:rPr>
        <w:t>kelas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4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kontrol</w:t>
      </w:r>
      <w:proofErr w:type="spellEnd"/>
      <w:r>
        <w:rPr>
          <w:color w:val="070707"/>
          <w:sz w:val="22"/>
          <w:szCs w:val="22"/>
        </w:rPr>
        <w:t xml:space="preserve">.  </w:t>
      </w:r>
      <w:r>
        <w:rPr>
          <w:color w:val="070707"/>
          <w:spacing w:val="20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Instrumen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24"/>
          <w:sz w:val="22"/>
          <w:szCs w:val="22"/>
        </w:rPr>
        <w:t xml:space="preserve"> </w:t>
      </w:r>
      <w:proofErr w:type="gramStart"/>
      <w:r>
        <w:rPr>
          <w:color w:val="070707"/>
          <w:sz w:val="22"/>
          <w:szCs w:val="22"/>
        </w:rPr>
        <w:t xml:space="preserve">yang </w:t>
      </w:r>
      <w:r>
        <w:rPr>
          <w:color w:val="070707"/>
          <w:spacing w:val="39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digunakan</w:t>
      </w:r>
      <w:proofErr w:type="spellEnd"/>
      <w:proofErr w:type="gram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adalah</w:t>
      </w:r>
      <w:proofErr w:type="spellEnd"/>
      <w:r>
        <w:rPr>
          <w:color w:val="070707"/>
          <w:spacing w:val="34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berupa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soal</w:t>
      </w:r>
      <w:proofErr w:type="spellEnd"/>
      <w:r>
        <w:rPr>
          <w:color w:val="070707"/>
          <w:spacing w:val="-9"/>
          <w:sz w:val="22"/>
          <w:szCs w:val="22"/>
        </w:rPr>
        <w:t xml:space="preserve"> </w:t>
      </w:r>
      <w:r>
        <w:rPr>
          <w:i/>
          <w:color w:val="070707"/>
          <w:sz w:val="24"/>
          <w:szCs w:val="24"/>
        </w:rPr>
        <w:t>posttest</w:t>
      </w:r>
      <w:r>
        <w:rPr>
          <w:i/>
          <w:color w:val="070707"/>
          <w:spacing w:val="14"/>
          <w:sz w:val="24"/>
          <w:szCs w:val="24"/>
        </w:rPr>
        <w:t xml:space="preserve"> </w:t>
      </w:r>
      <w:proofErr w:type="spellStart"/>
      <w:r>
        <w:rPr>
          <w:color w:val="070707"/>
          <w:sz w:val="22"/>
          <w:szCs w:val="22"/>
        </w:rPr>
        <w:t>untuk</w:t>
      </w:r>
      <w:proofErr w:type="spellEnd"/>
      <w:r>
        <w:rPr>
          <w:color w:val="070707"/>
          <w:spacing w:val="42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kompetensi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29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pengetahuan</w:t>
      </w:r>
      <w:proofErr w:type="spellEnd"/>
      <w:r>
        <w:rPr>
          <w:color w:val="070707"/>
          <w:sz w:val="22"/>
          <w:szCs w:val="22"/>
        </w:rPr>
        <w:t xml:space="preserve">, </w:t>
      </w:r>
      <w:r>
        <w:rPr>
          <w:color w:val="070707"/>
          <w:spacing w:val="5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lembar</w:t>
      </w:r>
      <w:proofErr w:type="spellEnd"/>
      <w:r>
        <w:rPr>
          <w:color w:val="070707"/>
          <w:spacing w:val="44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observasi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10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untuk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kompetensi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54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sikap</w:t>
      </w:r>
      <w:proofErr w:type="spellEnd"/>
      <w:r>
        <w:rPr>
          <w:color w:val="070707"/>
          <w:spacing w:val="46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dan</w:t>
      </w:r>
      <w:proofErr w:type="spellEnd"/>
      <w:r>
        <w:rPr>
          <w:color w:val="070707"/>
          <w:spacing w:val="27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 xml:space="preserve">poster </w:t>
      </w:r>
      <w:r>
        <w:rPr>
          <w:color w:val="070707"/>
          <w:spacing w:val="4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untuk</w:t>
      </w:r>
      <w:proofErr w:type="spellEnd"/>
      <w:r>
        <w:rPr>
          <w:color w:val="070707"/>
          <w:spacing w:val="52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keterampilan</w:t>
      </w:r>
      <w:proofErr w:type="spellEnd"/>
      <w:r>
        <w:rPr>
          <w:color w:val="070707"/>
          <w:sz w:val="22"/>
          <w:szCs w:val="22"/>
        </w:rPr>
        <w:t>.</w:t>
      </w:r>
    </w:p>
    <w:p w:rsidR="00BB4339" w:rsidRDefault="00273B10">
      <w:pPr>
        <w:spacing w:before="7" w:line="259" w:lineRule="auto"/>
        <w:ind w:left="617" w:right="69" w:firstLine="875"/>
        <w:rPr>
          <w:sz w:val="22"/>
          <w:szCs w:val="22"/>
        </w:rPr>
      </w:pPr>
      <w:proofErr w:type="spellStart"/>
      <w:r>
        <w:rPr>
          <w:color w:val="070707"/>
          <w:sz w:val="22"/>
          <w:szCs w:val="22"/>
        </w:rPr>
        <w:t>Berdasarkan</w:t>
      </w:r>
      <w:proofErr w:type="spellEnd"/>
      <w:r>
        <w:rPr>
          <w:color w:val="070707"/>
          <w:sz w:val="22"/>
          <w:szCs w:val="22"/>
        </w:rPr>
        <w:t xml:space="preserve">     </w:t>
      </w:r>
      <w:r>
        <w:rPr>
          <w:color w:val="070707"/>
          <w:spacing w:val="8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 xml:space="preserve">basil   </w:t>
      </w:r>
      <w:r>
        <w:rPr>
          <w:color w:val="070707"/>
          <w:spacing w:val="5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penelitian</w:t>
      </w:r>
      <w:proofErr w:type="spellEnd"/>
      <w:r>
        <w:rPr>
          <w:color w:val="070707"/>
          <w:sz w:val="22"/>
          <w:szCs w:val="22"/>
        </w:rPr>
        <w:t xml:space="preserve">     </w:t>
      </w:r>
      <w:r>
        <w:rPr>
          <w:color w:val="070707"/>
          <w:spacing w:val="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dengan</w:t>
      </w:r>
      <w:proofErr w:type="spellEnd"/>
      <w:r>
        <w:rPr>
          <w:color w:val="070707"/>
          <w:sz w:val="22"/>
          <w:szCs w:val="22"/>
        </w:rPr>
        <w:t xml:space="preserve">    </w:t>
      </w:r>
      <w:r>
        <w:rPr>
          <w:color w:val="070707"/>
          <w:spacing w:val="19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menggunakan</w:t>
      </w:r>
      <w:proofErr w:type="spellEnd"/>
      <w:r>
        <w:rPr>
          <w:color w:val="070707"/>
          <w:sz w:val="22"/>
          <w:szCs w:val="22"/>
        </w:rPr>
        <w:t xml:space="preserve">     </w:t>
      </w:r>
      <w:r>
        <w:rPr>
          <w:color w:val="070707"/>
          <w:spacing w:val="2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uji</w:t>
      </w:r>
      <w:proofErr w:type="spellEnd"/>
      <w:r>
        <w:rPr>
          <w:color w:val="070707"/>
          <w:sz w:val="22"/>
          <w:szCs w:val="22"/>
        </w:rPr>
        <w:t xml:space="preserve">-t    </w:t>
      </w:r>
      <w:r>
        <w:rPr>
          <w:color w:val="070707"/>
          <w:spacing w:val="1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dapat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disimpulkan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52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bahwa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1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pada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8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kompetensi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50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pengetahuan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9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peserta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3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didik</w:t>
      </w:r>
      <w:proofErr w:type="spellEnd"/>
      <w:r>
        <w:rPr>
          <w:color w:val="070707"/>
          <w:spacing w:val="5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nilai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4"/>
          <w:sz w:val="22"/>
          <w:szCs w:val="22"/>
        </w:rPr>
        <w:t xml:space="preserve"> </w:t>
      </w:r>
      <w:r>
        <w:rPr>
          <w:color w:val="070707"/>
          <w:w w:val="69"/>
          <w:sz w:val="22"/>
          <w:szCs w:val="22"/>
        </w:rPr>
        <w:t xml:space="preserve">1hitung </w:t>
      </w:r>
      <w:r>
        <w:rPr>
          <w:color w:val="070707"/>
          <w:spacing w:val="15"/>
          <w:w w:val="69"/>
          <w:sz w:val="22"/>
          <w:szCs w:val="22"/>
        </w:rPr>
        <w:t xml:space="preserve"> </w:t>
      </w:r>
      <w:r>
        <w:rPr>
          <w:color w:val="070707"/>
          <w:w w:val="69"/>
          <w:sz w:val="22"/>
          <w:szCs w:val="22"/>
        </w:rPr>
        <w:t>2,</w:t>
      </w:r>
      <w:r>
        <w:rPr>
          <w:color w:val="070707"/>
          <w:spacing w:val="-36"/>
          <w:w w:val="69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 xml:space="preserve">73&gt; </w:t>
      </w:r>
      <w:proofErr w:type="spellStart"/>
      <w:r>
        <w:rPr>
          <w:color w:val="070707"/>
          <w:w w:val="73"/>
          <w:sz w:val="22"/>
          <w:szCs w:val="22"/>
        </w:rPr>
        <w:t>tt</w:t>
      </w:r>
      <w:r>
        <w:rPr>
          <w:color w:val="1A1A1A"/>
          <w:w w:val="73"/>
          <w:sz w:val="22"/>
          <w:szCs w:val="22"/>
        </w:rPr>
        <w:t>a</w:t>
      </w:r>
      <w:r>
        <w:rPr>
          <w:color w:val="070707"/>
          <w:w w:val="73"/>
          <w:sz w:val="22"/>
          <w:szCs w:val="22"/>
        </w:rPr>
        <w:t>bel</w:t>
      </w:r>
      <w:proofErr w:type="spellEnd"/>
      <w:r>
        <w:rPr>
          <w:color w:val="070707"/>
          <w:w w:val="73"/>
          <w:sz w:val="22"/>
          <w:szCs w:val="22"/>
        </w:rPr>
        <w:t xml:space="preserve"> </w:t>
      </w:r>
      <w:r>
        <w:rPr>
          <w:color w:val="070707"/>
          <w:spacing w:val="28"/>
          <w:w w:val="73"/>
          <w:sz w:val="22"/>
          <w:szCs w:val="22"/>
        </w:rPr>
        <w:t xml:space="preserve"> </w:t>
      </w:r>
      <w:r>
        <w:rPr>
          <w:color w:val="070707"/>
          <w:w w:val="54"/>
          <w:sz w:val="22"/>
          <w:szCs w:val="22"/>
        </w:rPr>
        <w:t>1</w:t>
      </w:r>
      <w:r>
        <w:rPr>
          <w:color w:val="1A1A1A"/>
          <w:w w:val="64"/>
          <w:sz w:val="22"/>
          <w:szCs w:val="22"/>
        </w:rPr>
        <w:t>,</w:t>
      </w:r>
      <w:r>
        <w:rPr>
          <w:color w:val="070707"/>
          <w:w w:val="98"/>
          <w:sz w:val="22"/>
          <w:szCs w:val="22"/>
        </w:rPr>
        <w:t>67</w:t>
      </w:r>
      <w:r>
        <w:rPr>
          <w:color w:val="1A1A1A"/>
          <w:w w:val="57"/>
          <w:sz w:val="22"/>
          <w:szCs w:val="22"/>
        </w:rPr>
        <w:t>,</w:t>
      </w:r>
      <w:r>
        <w:rPr>
          <w:color w:val="1A1A1A"/>
          <w:sz w:val="22"/>
          <w:szCs w:val="22"/>
        </w:rPr>
        <w:t xml:space="preserve">  </w:t>
      </w:r>
      <w:r>
        <w:rPr>
          <w:color w:val="1A1A1A"/>
          <w:spacing w:val="5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pada</w:t>
      </w:r>
      <w:proofErr w:type="spellEnd"/>
      <w:r>
        <w:rPr>
          <w:color w:val="070707"/>
          <w:spacing w:val="48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kompetensi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2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sikap</w:t>
      </w:r>
      <w:proofErr w:type="spellEnd"/>
      <w:r>
        <w:rPr>
          <w:color w:val="070707"/>
          <w:spacing w:val="4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nilai</w:t>
      </w:r>
      <w:proofErr w:type="spellEnd"/>
      <w:r>
        <w:rPr>
          <w:color w:val="070707"/>
          <w:spacing w:val="41"/>
          <w:sz w:val="22"/>
          <w:szCs w:val="22"/>
        </w:rPr>
        <w:t xml:space="preserve"> </w:t>
      </w:r>
      <w:r>
        <w:rPr>
          <w:color w:val="070707"/>
          <w:w w:val="68"/>
          <w:sz w:val="22"/>
          <w:szCs w:val="22"/>
        </w:rPr>
        <w:t>1hitun</w:t>
      </w:r>
      <w:r>
        <w:rPr>
          <w:color w:val="1A1A1A"/>
          <w:w w:val="68"/>
          <w:sz w:val="22"/>
          <w:szCs w:val="22"/>
        </w:rPr>
        <w:t>g</w:t>
      </w:r>
      <w:r>
        <w:rPr>
          <w:color w:val="1A1A1A"/>
          <w:spacing w:val="35"/>
          <w:w w:val="68"/>
          <w:sz w:val="22"/>
          <w:szCs w:val="22"/>
        </w:rPr>
        <w:t xml:space="preserve"> </w:t>
      </w:r>
      <w:r>
        <w:rPr>
          <w:color w:val="070707"/>
          <w:w w:val="90"/>
          <w:sz w:val="22"/>
          <w:szCs w:val="22"/>
        </w:rPr>
        <w:t>6</w:t>
      </w:r>
      <w:r>
        <w:rPr>
          <w:color w:val="1A1A1A"/>
          <w:w w:val="64"/>
          <w:sz w:val="22"/>
          <w:szCs w:val="22"/>
        </w:rPr>
        <w:t>,</w:t>
      </w:r>
      <w:r>
        <w:rPr>
          <w:color w:val="1A1A1A"/>
          <w:spacing w:val="-9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78</w:t>
      </w:r>
      <w:r>
        <w:rPr>
          <w:color w:val="1A1A1A"/>
          <w:sz w:val="22"/>
          <w:szCs w:val="22"/>
        </w:rPr>
        <w:t>&gt;</w:t>
      </w:r>
      <w:r>
        <w:rPr>
          <w:color w:val="1A1A1A"/>
          <w:spacing w:val="29"/>
          <w:sz w:val="22"/>
          <w:szCs w:val="22"/>
        </w:rPr>
        <w:t xml:space="preserve"> </w:t>
      </w:r>
      <w:r>
        <w:rPr>
          <w:color w:val="070707"/>
          <w:w w:val="62"/>
          <w:sz w:val="22"/>
          <w:szCs w:val="22"/>
        </w:rPr>
        <w:t>1t</w:t>
      </w:r>
      <w:r>
        <w:rPr>
          <w:color w:val="1A1A1A"/>
          <w:w w:val="62"/>
          <w:sz w:val="22"/>
          <w:szCs w:val="22"/>
        </w:rPr>
        <w:t>a</w:t>
      </w:r>
      <w:r>
        <w:rPr>
          <w:color w:val="070707"/>
          <w:w w:val="62"/>
          <w:sz w:val="22"/>
          <w:szCs w:val="22"/>
        </w:rPr>
        <w:t>b</w:t>
      </w:r>
      <w:r>
        <w:rPr>
          <w:color w:val="1A1A1A"/>
          <w:w w:val="62"/>
          <w:sz w:val="22"/>
          <w:szCs w:val="22"/>
        </w:rPr>
        <w:t>e</w:t>
      </w:r>
      <w:r>
        <w:rPr>
          <w:color w:val="070707"/>
          <w:w w:val="62"/>
          <w:sz w:val="22"/>
          <w:szCs w:val="22"/>
        </w:rPr>
        <w:t xml:space="preserve">l  </w:t>
      </w:r>
      <w:r>
        <w:rPr>
          <w:color w:val="070707"/>
          <w:spacing w:val="33"/>
          <w:w w:val="62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1,67,</w:t>
      </w:r>
      <w:r>
        <w:rPr>
          <w:color w:val="070707"/>
          <w:spacing w:val="2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dan</w:t>
      </w:r>
      <w:proofErr w:type="spellEnd"/>
      <w:r>
        <w:rPr>
          <w:color w:val="070707"/>
          <w:spacing w:val="2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pada</w:t>
      </w:r>
      <w:proofErr w:type="spellEnd"/>
      <w:r>
        <w:rPr>
          <w:color w:val="070707"/>
          <w:spacing w:val="48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kompetensi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keterampilan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35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nilai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22"/>
          <w:sz w:val="22"/>
          <w:szCs w:val="22"/>
        </w:rPr>
        <w:t xml:space="preserve"> </w:t>
      </w:r>
      <w:r>
        <w:rPr>
          <w:color w:val="070707"/>
          <w:w w:val="68"/>
          <w:sz w:val="22"/>
          <w:szCs w:val="22"/>
        </w:rPr>
        <w:t>1hitun</w:t>
      </w:r>
      <w:r>
        <w:rPr>
          <w:color w:val="1A1A1A"/>
          <w:w w:val="68"/>
          <w:sz w:val="22"/>
          <w:szCs w:val="22"/>
        </w:rPr>
        <w:t xml:space="preserve">g </w:t>
      </w:r>
      <w:r>
        <w:rPr>
          <w:color w:val="1A1A1A"/>
          <w:spacing w:val="9"/>
          <w:w w:val="68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 xml:space="preserve">4,81&gt; </w:t>
      </w:r>
      <w:r>
        <w:rPr>
          <w:color w:val="070707"/>
          <w:spacing w:val="33"/>
          <w:sz w:val="22"/>
          <w:szCs w:val="22"/>
        </w:rPr>
        <w:t xml:space="preserve"> </w:t>
      </w:r>
      <w:r>
        <w:rPr>
          <w:color w:val="070707"/>
          <w:w w:val="66"/>
          <w:sz w:val="22"/>
          <w:szCs w:val="22"/>
        </w:rPr>
        <w:t>1tab</w:t>
      </w:r>
      <w:r>
        <w:rPr>
          <w:color w:val="1A1A1A"/>
          <w:w w:val="65"/>
          <w:sz w:val="22"/>
          <w:szCs w:val="22"/>
        </w:rPr>
        <w:t>e</w:t>
      </w:r>
      <w:r>
        <w:rPr>
          <w:color w:val="070707"/>
          <w:w w:val="46"/>
          <w:sz w:val="22"/>
          <w:szCs w:val="22"/>
        </w:rPr>
        <w:t>l</w:t>
      </w:r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-6"/>
          <w:sz w:val="22"/>
          <w:szCs w:val="22"/>
        </w:rPr>
        <w:t xml:space="preserve"> </w:t>
      </w:r>
      <w:r>
        <w:rPr>
          <w:color w:val="070707"/>
          <w:w w:val="51"/>
          <w:sz w:val="22"/>
          <w:szCs w:val="22"/>
        </w:rPr>
        <w:t>1</w:t>
      </w:r>
      <w:r>
        <w:rPr>
          <w:color w:val="1A1A1A"/>
          <w:w w:val="70"/>
          <w:sz w:val="22"/>
          <w:szCs w:val="22"/>
        </w:rPr>
        <w:t>,</w:t>
      </w:r>
      <w:r>
        <w:rPr>
          <w:color w:val="070707"/>
          <w:sz w:val="22"/>
          <w:szCs w:val="22"/>
        </w:rPr>
        <w:t xml:space="preserve">67.  </w:t>
      </w:r>
      <w:r>
        <w:rPr>
          <w:color w:val="070707"/>
          <w:spacing w:val="13"/>
          <w:sz w:val="22"/>
          <w:szCs w:val="22"/>
        </w:rPr>
        <w:t xml:space="preserve"> </w:t>
      </w:r>
      <w:proofErr w:type="gramStart"/>
      <w:r>
        <w:rPr>
          <w:color w:val="070707"/>
          <w:sz w:val="22"/>
          <w:szCs w:val="22"/>
        </w:rPr>
        <w:t xml:space="preserve">Hal </w:t>
      </w:r>
      <w:r>
        <w:rPr>
          <w:color w:val="070707"/>
          <w:spacing w:val="19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ini</w:t>
      </w:r>
      <w:proofErr w:type="spellEnd"/>
      <w:proofErr w:type="gramEnd"/>
      <w:r>
        <w:rPr>
          <w:color w:val="070707"/>
          <w:sz w:val="22"/>
          <w:szCs w:val="22"/>
        </w:rPr>
        <w:t xml:space="preserve">  </w:t>
      </w:r>
      <w:proofErr w:type="spellStart"/>
      <w:r>
        <w:rPr>
          <w:color w:val="070707"/>
          <w:sz w:val="22"/>
          <w:szCs w:val="22"/>
        </w:rPr>
        <w:t>menunjukkan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35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bahwa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40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hipotesis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diterima</w:t>
      </w:r>
      <w:proofErr w:type="spellEnd"/>
      <w:r>
        <w:rPr>
          <w:color w:val="070707"/>
          <w:sz w:val="22"/>
          <w:szCs w:val="22"/>
        </w:rPr>
        <w:t xml:space="preserve">.  </w:t>
      </w:r>
      <w:r>
        <w:rPr>
          <w:color w:val="070707"/>
          <w:spacing w:val="38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Jadi</w:t>
      </w:r>
      <w:proofErr w:type="spellEnd"/>
      <w:r>
        <w:rPr>
          <w:color w:val="070707"/>
          <w:sz w:val="22"/>
          <w:szCs w:val="22"/>
        </w:rPr>
        <w:t xml:space="preserve">,  </w:t>
      </w:r>
      <w:r>
        <w:rPr>
          <w:color w:val="070707"/>
          <w:spacing w:val="13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dapat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1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disimpulkan</w:t>
      </w:r>
      <w:proofErr w:type="spellEnd"/>
      <w:r>
        <w:rPr>
          <w:color w:val="070707"/>
          <w:sz w:val="22"/>
          <w:szCs w:val="22"/>
        </w:rPr>
        <w:t xml:space="preserve">   </w:t>
      </w:r>
      <w:r>
        <w:rPr>
          <w:color w:val="070707"/>
          <w:spacing w:val="1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bahwa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2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penerapan</w:t>
      </w:r>
      <w:proofErr w:type="spellEnd"/>
      <w:r>
        <w:rPr>
          <w:color w:val="070707"/>
          <w:sz w:val="22"/>
          <w:szCs w:val="22"/>
        </w:rPr>
        <w:t xml:space="preserve">    model  </w:t>
      </w:r>
      <w:r>
        <w:rPr>
          <w:color w:val="070707"/>
          <w:spacing w:val="27"/>
          <w:sz w:val="22"/>
          <w:szCs w:val="22"/>
        </w:rPr>
        <w:t xml:space="preserve"> </w:t>
      </w:r>
      <w:r>
        <w:rPr>
          <w:i/>
          <w:color w:val="070707"/>
          <w:sz w:val="24"/>
          <w:szCs w:val="24"/>
        </w:rPr>
        <w:t>write</w:t>
      </w:r>
      <w:r>
        <w:rPr>
          <w:i/>
          <w:color w:val="070707"/>
          <w:spacing w:val="45"/>
          <w:sz w:val="24"/>
          <w:szCs w:val="24"/>
        </w:rPr>
        <w:t xml:space="preserve"> </w:t>
      </w:r>
      <w:r>
        <w:rPr>
          <w:i/>
          <w:color w:val="070707"/>
          <w:sz w:val="24"/>
          <w:szCs w:val="24"/>
        </w:rPr>
        <w:t xml:space="preserve">pair </w:t>
      </w:r>
      <w:r>
        <w:rPr>
          <w:i/>
          <w:color w:val="070707"/>
          <w:spacing w:val="42"/>
          <w:sz w:val="24"/>
          <w:szCs w:val="24"/>
        </w:rPr>
        <w:t xml:space="preserve"> </w:t>
      </w:r>
      <w:r>
        <w:rPr>
          <w:i/>
          <w:color w:val="070707"/>
          <w:sz w:val="24"/>
          <w:szCs w:val="24"/>
        </w:rPr>
        <w:t xml:space="preserve">share </w:t>
      </w:r>
      <w:proofErr w:type="spellStart"/>
      <w:r>
        <w:rPr>
          <w:color w:val="070707"/>
          <w:sz w:val="22"/>
          <w:szCs w:val="22"/>
        </w:rPr>
        <w:t>bermuatan</w:t>
      </w:r>
      <w:proofErr w:type="spellEnd"/>
      <w:r>
        <w:rPr>
          <w:color w:val="070707"/>
          <w:sz w:val="22"/>
          <w:szCs w:val="22"/>
        </w:rPr>
        <w:t xml:space="preserve">   </w:t>
      </w:r>
      <w:r>
        <w:rPr>
          <w:color w:val="070707"/>
          <w:spacing w:val="19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literasi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40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sains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15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pada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2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materi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30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pemanasan</w:t>
      </w:r>
      <w:proofErr w:type="spellEnd"/>
      <w:r>
        <w:rPr>
          <w:color w:val="070707"/>
          <w:sz w:val="22"/>
          <w:szCs w:val="22"/>
        </w:rPr>
        <w:t xml:space="preserve">   </w:t>
      </w:r>
      <w:r>
        <w:rPr>
          <w:color w:val="070707"/>
          <w:spacing w:val="28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 xml:space="preserve">global  </w:t>
      </w:r>
      <w:r>
        <w:rPr>
          <w:color w:val="070707"/>
          <w:spacing w:val="3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berpengaruh</w:t>
      </w:r>
      <w:proofErr w:type="spellEnd"/>
      <w:r>
        <w:rPr>
          <w:color w:val="070707"/>
          <w:sz w:val="22"/>
          <w:szCs w:val="22"/>
        </w:rPr>
        <w:t xml:space="preserve">   </w:t>
      </w:r>
      <w:r>
        <w:rPr>
          <w:color w:val="070707"/>
          <w:spacing w:val="27"/>
          <w:sz w:val="22"/>
          <w:szCs w:val="22"/>
        </w:rPr>
        <w:t xml:space="preserve"> </w:t>
      </w:r>
      <w:proofErr w:type="spellStart"/>
      <w:r>
        <w:rPr>
          <w:color w:val="070707"/>
          <w:w w:val="110"/>
          <w:sz w:val="22"/>
          <w:szCs w:val="22"/>
        </w:rPr>
        <w:t>positif</w:t>
      </w:r>
      <w:proofErr w:type="spellEnd"/>
      <w:r>
        <w:rPr>
          <w:color w:val="070707"/>
          <w:w w:val="110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meningkatkan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26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kompetensi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2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pengetahuan</w:t>
      </w:r>
      <w:proofErr w:type="spellEnd"/>
      <w:r>
        <w:rPr>
          <w:color w:val="070707"/>
          <w:sz w:val="22"/>
          <w:szCs w:val="22"/>
        </w:rPr>
        <w:t xml:space="preserve">,  </w:t>
      </w:r>
      <w:r>
        <w:rPr>
          <w:color w:val="070707"/>
          <w:spacing w:val="30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sikap</w:t>
      </w:r>
      <w:proofErr w:type="spellEnd"/>
      <w:r>
        <w:rPr>
          <w:color w:val="070707"/>
          <w:sz w:val="22"/>
          <w:szCs w:val="22"/>
        </w:rPr>
        <w:t xml:space="preserve">, </w:t>
      </w:r>
      <w:r>
        <w:rPr>
          <w:color w:val="070707"/>
          <w:spacing w:val="8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dan</w:t>
      </w:r>
      <w:proofErr w:type="spellEnd"/>
      <w:r>
        <w:rPr>
          <w:color w:val="070707"/>
          <w:spacing w:val="45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keterampilan</w:t>
      </w:r>
      <w:proofErr w:type="spellEnd"/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1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peserta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2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didik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1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di</w:t>
      </w:r>
      <w:proofErr w:type="spellEnd"/>
      <w:r>
        <w:rPr>
          <w:color w:val="070707"/>
          <w:sz w:val="22"/>
          <w:szCs w:val="22"/>
        </w:rPr>
        <w:t xml:space="preserve"> SMPN </w:t>
      </w:r>
      <w:r>
        <w:rPr>
          <w:color w:val="070707"/>
          <w:spacing w:val="25"/>
          <w:sz w:val="22"/>
          <w:szCs w:val="22"/>
        </w:rPr>
        <w:t xml:space="preserve"> </w:t>
      </w:r>
      <w:r>
        <w:rPr>
          <w:color w:val="070707"/>
          <w:w w:val="51"/>
          <w:sz w:val="22"/>
          <w:szCs w:val="22"/>
        </w:rPr>
        <w:t xml:space="preserve">1  </w:t>
      </w:r>
      <w:r>
        <w:rPr>
          <w:color w:val="070707"/>
          <w:spacing w:val="15"/>
          <w:w w:val="5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Lubuk</w:t>
      </w:r>
      <w:proofErr w:type="spellEnd"/>
      <w:r>
        <w:rPr>
          <w:color w:val="070707"/>
          <w:sz w:val="22"/>
          <w:szCs w:val="22"/>
        </w:rPr>
        <w:t xml:space="preserve">  </w:t>
      </w:r>
      <w:proofErr w:type="spellStart"/>
      <w:r>
        <w:rPr>
          <w:color w:val="070707"/>
          <w:sz w:val="22"/>
          <w:szCs w:val="22"/>
        </w:rPr>
        <w:t>Alung</w:t>
      </w:r>
      <w:proofErr w:type="spellEnd"/>
      <w:r>
        <w:rPr>
          <w:color w:val="070707"/>
          <w:sz w:val="22"/>
          <w:szCs w:val="22"/>
        </w:rPr>
        <w:t>.</w:t>
      </w:r>
    </w:p>
    <w:p w:rsidR="00BB4339" w:rsidRDefault="00BB4339">
      <w:pPr>
        <w:spacing w:before="3" w:line="260" w:lineRule="exact"/>
        <w:rPr>
          <w:sz w:val="26"/>
          <w:szCs w:val="26"/>
        </w:rPr>
      </w:pPr>
    </w:p>
    <w:p w:rsidR="00BB4339" w:rsidRDefault="00273B10">
      <w:pPr>
        <w:ind w:left="599"/>
        <w:rPr>
          <w:sz w:val="24"/>
          <w:szCs w:val="24"/>
        </w:rPr>
      </w:pPr>
      <w:proofErr w:type="spellStart"/>
      <w:r>
        <w:rPr>
          <w:i/>
          <w:color w:val="070707"/>
          <w:sz w:val="24"/>
          <w:szCs w:val="24"/>
        </w:rPr>
        <w:t>Kata</w:t>
      </w:r>
      <w:proofErr w:type="spellEnd"/>
      <w:r>
        <w:rPr>
          <w:i/>
          <w:color w:val="070707"/>
          <w:spacing w:val="10"/>
          <w:sz w:val="24"/>
          <w:szCs w:val="24"/>
        </w:rPr>
        <w:t xml:space="preserve"> </w:t>
      </w:r>
      <w:proofErr w:type="spellStart"/>
      <w:r>
        <w:rPr>
          <w:i/>
          <w:color w:val="070707"/>
          <w:sz w:val="24"/>
          <w:szCs w:val="24"/>
        </w:rPr>
        <w:t>kunci</w:t>
      </w:r>
      <w:proofErr w:type="spellEnd"/>
      <w:r>
        <w:rPr>
          <w:i/>
          <w:color w:val="070707"/>
          <w:sz w:val="24"/>
          <w:szCs w:val="24"/>
        </w:rPr>
        <w:t xml:space="preserve">: </w:t>
      </w:r>
      <w:r>
        <w:rPr>
          <w:i/>
          <w:color w:val="070707"/>
          <w:spacing w:val="5"/>
          <w:sz w:val="24"/>
          <w:szCs w:val="24"/>
        </w:rPr>
        <w:t xml:space="preserve"> </w:t>
      </w:r>
      <w:r>
        <w:rPr>
          <w:i/>
          <w:color w:val="070707"/>
          <w:sz w:val="24"/>
          <w:szCs w:val="24"/>
        </w:rPr>
        <w:t>write</w:t>
      </w:r>
      <w:r>
        <w:rPr>
          <w:i/>
          <w:color w:val="070707"/>
          <w:spacing w:val="-27"/>
          <w:sz w:val="24"/>
          <w:szCs w:val="24"/>
        </w:rPr>
        <w:t xml:space="preserve"> </w:t>
      </w:r>
      <w:r>
        <w:rPr>
          <w:i/>
          <w:color w:val="070707"/>
          <w:sz w:val="24"/>
          <w:szCs w:val="24"/>
        </w:rPr>
        <w:t>pair</w:t>
      </w:r>
      <w:r>
        <w:rPr>
          <w:i/>
          <w:color w:val="070707"/>
          <w:spacing w:val="23"/>
          <w:sz w:val="24"/>
          <w:szCs w:val="24"/>
        </w:rPr>
        <w:t xml:space="preserve"> </w:t>
      </w:r>
      <w:r>
        <w:rPr>
          <w:i/>
          <w:color w:val="070707"/>
          <w:sz w:val="24"/>
          <w:szCs w:val="24"/>
        </w:rPr>
        <w:t>share,</w:t>
      </w:r>
      <w:r>
        <w:rPr>
          <w:i/>
          <w:color w:val="070707"/>
          <w:spacing w:val="17"/>
          <w:sz w:val="24"/>
          <w:szCs w:val="24"/>
        </w:rPr>
        <w:t xml:space="preserve"> </w:t>
      </w:r>
      <w:proofErr w:type="spellStart"/>
      <w:r>
        <w:rPr>
          <w:i/>
          <w:color w:val="070707"/>
          <w:sz w:val="24"/>
          <w:szCs w:val="24"/>
        </w:rPr>
        <w:t>literasi</w:t>
      </w:r>
      <w:proofErr w:type="spellEnd"/>
      <w:r>
        <w:rPr>
          <w:i/>
          <w:color w:val="070707"/>
          <w:spacing w:val="-8"/>
          <w:sz w:val="24"/>
          <w:szCs w:val="24"/>
        </w:rPr>
        <w:t xml:space="preserve"> </w:t>
      </w:r>
      <w:proofErr w:type="spellStart"/>
      <w:r>
        <w:rPr>
          <w:i/>
          <w:color w:val="070707"/>
          <w:sz w:val="24"/>
          <w:szCs w:val="24"/>
        </w:rPr>
        <w:t>sains</w:t>
      </w:r>
      <w:proofErr w:type="spellEnd"/>
      <w:r>
        <w:rPr>
          <w:i/>
          <w:color w:val="070707"/>
          <w:sz w:val="24"/>
          <w:szCs w:val="24"/>
        </w:rPr>
        <w:t>,</w:t>
      </w:r>
      <w:r>
        <w:rPr>
          <w:i/>
          <w:color w:val="070707"/>
          <w:spacing w:val="10"/>
          <w:sz w:val="24"/>
          <w:szCs w:val="24"/>
        </w:rPr>
        <w:t xml:space="preserve"> </w:t>
      </w:r>
      <w:proofErr w:type="spellStart"/>
      <w:r>
        <w:rPr>
          <w:i/>
          <w:color w:val="070707"/>
          <w:sz w:val="24"/>
          <w:szCs w:val="24"/>
        </w:rPr>
        <w:t>kompetensi</w:t>
      </w:r>
      <w:proofErr w:type="spellEnd"/>
      <w:r>
        <w:rPr>
          <w:i/>
          <w:color w:val="070707"/>
          <w:spacing w:val="6"/>
          <w:sz w:val="24"/>
          <w:szCs w:val="24"/>
        </w:rPr>
        <w:t xml:space="preserve"> </w:t>
      </w:r>
      <w:r>
        <w:rPr>
          <w:i/>
          <w:color w:val="070707"/>
          <w:sz w:val="24"/>
          <w:szCs w:val="24"/>
        </w:rPr>
        <w:t>be/ajar</w:t>
      </w:r>
    </w:p>
    <w:sectPr w:rsidR="00BB4339" w:rsidSect="00BB4339">
      <w:type w:val="continuous"/>
      <w:pgSz w:w="11920" w:h="16840"/>
      <w:pgMar w:top="1560" w:right="16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3876"/>
    <w:multiLevelType w:val="multilevel"/>
    <w:tmpl w:val="8970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339"/>
    <w:rsid w:val="00273B10"/>
    <w:rsid w:val="00BB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MUTIA</dc:creator>
  <cp:lastModifiedBy>anis</cp:lastModifiedBy>
  <cp:revision>2</cp:revision>
  <dcterms:created xsi:type="dcterms:W3CDTF">2020-02-17T03:16:00Z</dcterms:created>
  <dcterms:modified xsi:type="dcterms:W3CDTF">2020-02-17T03:16:00Z</dcterms:modified>
</cp:coreProperties>
</file>