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60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43" w:right="105" w:hanging="1559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Desi</w:t>
      </w:r>
      <w:r>
        <w:rPr>
          <w:rFonts w:cs="Times New Roman" w:hAnsi="Times New Roman" w:eastAsia="Times New Roman" w:ascii="Times New Roman"/>
          <w:b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Purnama</w:t>
      </w:r>
      <w:r>
        <w:rPr>
          <w:rFonts w:cs="Times New Roman" w:hAnsi="Times New Roman" w:eastAsia="Times New Roman" w:ascii="Times New Roman"/>
          <w:b/>
          <w:color w:val="070707"/>
          <w:spacing w:val="-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Sari,</w:t>
      </w:r>
      <w:r>
        <w:rPr>
          <w:rFonts w:cs="Times New Roman" w:hAnsi="Times New Roman" w:eastAsia="Times New Roman" w:ascii="Times New Roman"/>
          <w:b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15077009/2015: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Sulaman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Timbul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Lekapan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PayetSebagai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Pesta,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Proyek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Akhir,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Busana,Jurusan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Kesejahteraan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Keluarga,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Fakultas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Pariwisata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Perhotelan,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77" w:right="73" w:firstLine="71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proyek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mengangkat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keindahan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sulaman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timbul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pesta,</w:t>
      </w:r>
      <w:r>
        <w:rPr>
          <w:rFonts w:cs="Times New Roman" w:hAnsi="Times New Roman" w:eastAsia="Times New Roman" w:ascii="Times New Roman"/>
          <w:color w:val="070707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menambah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keindahan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produk.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kesempatan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kali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benang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rajut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menghias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lekapan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payet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menambah</w:t>
      </w:r>
      <w:r>
        <w:rPr>
          <w:rFonts w:cs="Times New Roman" w:hAnsi="Times New Roman" w:eastAsia="Times New Roman" w:ascii="Times New Roman"/>
          <w:color w:val="070707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keindahannya.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1" w:right="69" w:firstLine="70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gaun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siluet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dalam,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memakai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kerah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sanghai,</w:t>
      </w:r>
      <w:r>
        <w:rPr>
          <w:rFonts w:cs="Times New Roman" w:hAnsi="Times New Roman" w:eastAsia="Times New Roman" w:ascii="Times New Roman"/>
          <w:color w:val="070707"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lengan</w:t>
      </w:r>
      <w:r>
        <w:rPr>
          <w:rFonts w:cs="Times New Roman" w:hAnsi="Times New Roman" w:eastAsia="Times New Roman" w:ascii="Times New Roman"/>
          <w:color w:val="070707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berbentuk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lengan</w:t>
      </w:r>
      <w:r>
        <w:rPr>
          <w:rFonts w:cs="Times New Roman" w:hAnsi="Times New Roman" w:eastAsia="Times New Roman" w:ascii="Times New Roman"/>
          <w:color w:val="070707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lengan</w:t>
      </w:r>
      <w:r>
        <w:rPr>
          <w:rFonts w:cs="Times New Roman" w:hAnsi="Times New Roman" w:eastAsia="Times New Roman" w:ascii="Times New Roman"/>
          <w:color w:val="07070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lingkaran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lingkaran</w:t>
      </w:r>
      <w:r>
        <w:rPr>
          <w:rFonts w:cs="Times New Roman" w:hAnsi="Times New Roman" w:eastAsia="Times New Roman" w:ascii="Times New Roman"/>
          <w:color w:val="070707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dihias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payet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pasir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dibatas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lengan,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rok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lingkaran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dihias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payet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pasir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dibatas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rok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badan.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outer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dimodifikasi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membentuk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unik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dilengkapi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lidah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lidah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terinspirasi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lidah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lidah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pelaminan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minang.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Ouher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dihias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sulaman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timbuldan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lekapan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yet.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komplementer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bertentanga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lingkaran</w:t>
      </w:r>
      <w:r>
        <w:rPr>
          <w:rFonts w:cs="Times New Roman" w:hAnsi="Times New Roman" w:eastAsia="Times New Roman" w:ascii="Times New Roman"/>
          <w:color w:val="070707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wama.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77" w:right="59" w:firstLine="71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pembuatan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dimulai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mendesain,</w:t>
      </w:r>
      <w:r>
        <w:rPr>
          <w:rFonts w:cs="Times New Roman" w:hAnsi="Times New Roman" w:eastAsia="Times New Roman" w:ascii="Times New Roman"/>
          <w:color w:val="07070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mengambil</w:t>
      </w:r>
      <w:r>
        <w:rPr>
          <w:rFonts w:cs="Times New Roman" w:hAnsi="Times New Roman" w:eastAsia="Times New Roman" w:ascii="Times New Roman"/>
          <w:color w:val="070707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ukuran,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desain,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rancangan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bahan,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menggunting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bahan,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memindahkan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tanda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pola,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memindahkan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motif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outer,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hiasan,</w:t>
      </w:r>
      <w:r>
        <w:rPr>
          <w:rFonts w:cs="Times New Roman" w:hAnsi="Times New Roman" w:eastAsia="Times New Roman" w:ascii="Times New Roman"/>
          <w:color w:val="070707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menjahit,</w:t>
      </w:r>
      <w:r>
        <w:rPr>
          <w:rFonts w:cs="Times New Roman" w:hAnsi="Times New Roman" w:eastAsia="Times New Roman" w:ascii="Times New Roman"/>
          <w:color w:val="07070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fitting</w:t>
      </w:r>
      <w:r>
        <w:rPr>
          <w:rFonts w:cs="Times New Roman" w:hAnsi="Times New Roman" w:eastAsia="Times New Roman" w:ascii="Times New Roman"/>
          <w:color w:val="070707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4"/>
          <w:szCs w:val="24"/>
        </w:rPr>
        <w:t>finishing</w:t>
      </w:r>
      <w:r>
        <w:rPr>
          <w:rFonts w:cs="Times New Roman" w:hAnsi="Times New Roman" w:eastAsia="Times New Roman" w:ascii="Times New Roman"/>
          <w:color w:val="26262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62626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keunikan</w:t>
      </w:r>
      <w:r>
        <w:rPr>
          <w:rFonts w:cs="Times New Roman" w:hAnsi="Times New Roman" w:eastAsia="Times New Roman" w:ascii="Times New Roman"/>
          <w:color w:val="070707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keunggulan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tersendiri,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outer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segi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bentuknya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berbeda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hiasannya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menarik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perhatian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outer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dipadu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padankan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gaun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berwama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merah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wama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lainnya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dirasa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cocok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outer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gaun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dipadu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padankan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cape,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yg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lainnya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dipakai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tunggal.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dikatakan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multifungsi.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Busana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dikenakan</w:t>
      </w:r>
      <w:r>
        <w:rPr>
          <w:rFonts w:cs="Times New Roman" w:hAnsi="Times New Roman" w:eastAsia="Times New Roman" w:ascii="Times New Roman"/>
          <w:color w:val="070707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kesempatan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pesta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dikenakan</w:t>
      </w:r>
      <w:r>
        <w:rPr>
          <w:rFonts w:cs="Times New Roman" w:hAnsi="Times New Roman" w:eastAsia="Times New Roman" w:ascii="Times New Roman"/>
          <w:color w:val="070707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acarafashion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show.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4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kunci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5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25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SulamanTimbul,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Lekapan</w:t>
      </w:r>
      <w:r>
        <w:rPr>
          <w:rFonts w:cs="Times New Roman" w:hAnsi="Times New Roman" w:eastAsia="Times New Roman" w:ascii="Times New Roman"/>
          <w:b/>
          <w:color w:val="070707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Payet</w:t>
      </w:r>
      <w:r>
        <w:rPr>
          <w:rFonts w:cs="Times New Roman" w:hAnsi="Times New Roman" w:eastAsia="Times New Roman" w:ascii="Times New Roman"/>
          <w:b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Busana</w:t>
      </w:r>
      <w:r>
        <w:rPr>
          <w:rFonts w:cs="Times New Roman" w:hAnsi="Times New Roman" w:eastAsia="Times New Roman" w:ascii="Times New Roman"/>
          <w:b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Pesta.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1900" w:h="16840"/>
      <w:pgMar w:top="1580" w:bottom="280" w:left="1680" w:right="1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