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943" w:right="3526"/>
      </w:pPr>
      <w:r>
        <w:rPr>
          <w:rFonts w:cs="Times New Roman" w:hAnsi="Times New Roman" w:eastAsia="Times New Roman" w:ascii="Times New Roman"/>
          <w:color w:val="050505"/>
          <w:spacing w:val="0"/>
          <w:w w:val="107"/>
          <w:sz w:val="22"/>
          <w:szCs w:val="22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840" w:val="left"/>
          <w:tab w:pos="4040" w:val="left"/>
          <w:tab w:pos="4360" w:val="left"/>
        </w:tabs>
        <w:jc w:val="both"/>
        <w:spacing w:lineRule="auto" w:line="278"/>
        <w:ind w:left="3292" w:right="63" w:hanging="2700"/>
      </w:pP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Febrianika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Fitri.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2019: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Bordir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Tassel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Sebagai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Hiasan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7"/>
          <w:sz w:val="22"/>
          <w:szCs w:val="22"/>
        </w:rPr>
        <w:t>Busana</w:t>
      </w:r>
      <w:r>
        <w:rPr>
          <w:rFonts w:cs="Times New Roman" w:hAnsi="Times New Roman" w:eastAsia="Times New Roman" w:ascii="Times New Roman"/>
          <w:color w:val="050505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Pesta.</w:t>
      </w:r>
      <w:r>
        <w:rPr>
          <w:rFonts w:cs="Times New Roman" w:hAnsi="Times New Roman" w:eastAsia="Times New Roman" w:ascii="Times New Roman"/>
          <w:color w:val="05050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Proyek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Akhir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Program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5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Studi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Diii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Tata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Busana.</w:t>
      </w:r>
      <w:r>
        <w:rPr>
          <w:rFonts w:cs="Times New Roman" w:hAnsi="Times New Roman" w:eastAsia="Times New Roman" w:ascii="Times New Roman"/>
          <w:color w:val="05050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Jurusan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50505"/>
          <w:spacing w:val="3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Ilmu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Kesehatan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7"/>
          <w:sz w:val="24"/>
          <w:szCs w:val="24"/>
        </w:rPr>
        <w:t>Keluarga</w:t>
      </w:r>
      <w:r>
        <w:rPr>
          <w:rFonts w:cs="Times New Roman" w:hAnsi="Times New Roman" w:eastAsia="Times New Roman" w:ascii="Times New Roman"/>
          <w:color w:val="050505"/>
          <w:spacing w:val="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Fakultas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Pariwisata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Perhotelan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7"/>
          <w:sz w:val="24"/>
          <w:szCs w:val="24"/>
        </w:rPr>
        <w:t>Universitas</w:t>
      </w:r>
      <w:r>
        <w:rPr>
          <w:rFonts w:cs="Times New Roman" w:hAnsi="Times New Roman" w:eastAsia="Times New Roman" w:ascii="Times New Roman"/>
          <w:color w:val="050505"/>
          <w:spacing w:val="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-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egeri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7"/>
          <w:sz w:val="24"/>
          <w:szCs w:val="24"/>
        </w:rPr>
        <w:t>Padang.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0" w:firstLine="72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proyek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akhir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ini,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penulis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membuat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busana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pesta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hiasan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bordir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tassel,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dipakai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kesempatan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pesta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siang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hari.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Tujuan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pembuatan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busana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hiasan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bordir</w:t>
      </w:r>
      <w:r>
        <w:rPr>
          <w:rFonts w:cs="Times New Roman" w:hAnsi="Times New Roman" w:eastAsia="Times New Roman" w:ascii="Times New Roman"/>
          <w:color w:val="050505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tassel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mengembangkan</w:t>
      </w:r>
      <w:r>
        <w:rPr>
          <w:rFonts w:cs="Times New Roman" w:hAnsi="Times New Roman" w:eastAsia="Times New Roman" w:ascii="Times New Roman"/>
          <w:color w:val="050505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kreatif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dijadikan</w:t>
      </w:r>
      <w:r>
        <w:rPr>
          <w:rFonts w:cs="Times New Roman" w:hAnsi="Times New Roman" w:eastAsia="Times New Roman" w:ascii="Times New Roman"/>
          <w:color w:val="05050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tolak</w:t>
      </w:r>
      <w:r>
        <w:rPr>
          <w:rFonts w:cs="Times New Roman" w:hAnsi="Times New Roman" w:eastAsia="Times New Roman" w:ascii="Times New Roman"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menghias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busana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yaitu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busana</w:t>
      </w:r>
      <w:r>
        <w:rPr>
          <w:rFonts w:cs="Times New Roman" w:hAnsi="Times New Roman" w:eastAsia="Times New Roman" w:ascii="Times New Roman"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pesta.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Menciptakan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karya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menarik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mengandung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keindahan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memakai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motif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hiasan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berbentuk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daun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bersumber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daun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mangkokan,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diaplikasikan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busana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bordir.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Busana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pesta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siang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hiasan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bordir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tassel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salah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syarat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menyelesaikan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program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DIII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Tata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Busana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Jurusan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Ilmu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Kesejahteraan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Keluarga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Fakultas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Pariwisata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Perhotelan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Universitas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Negeri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Padang.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4" w:right="71" w:firstLine="727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Desain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busana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dibuat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gaun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siluet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terdiri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gaun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panjang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memakai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lonceng.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Bahan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digunakan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busana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pesta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sifon</w:t>
      </w:r>
      <w:r>
        <w:rPr>
          <w:rFonts w:cs="Times New Roman" w:hAnsi="Times New Roman" w:eastAsia="Times New Roman" w:ascii="Times New Roman"/>
          <w:color w:val="050505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ceruti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2"/>
          <w:szCs w:val="22"/>
        </w:rPr>
        <w:t>babydoll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5050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bagian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furing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memakai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bahan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satin.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Warna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digunakan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busana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pesta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warna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coklat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muda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bahan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warna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hijau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merah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hiasannya.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keseluruhan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busana</w:t>
      </w:r>
      <w:r>
        <w:rPr>
          <w:rFonts w:cs="Times New Roman" w:hAnsi="Times New Roman" w:eastAsia="Times New Roman" w:ascii="Times New Roman"/>
          <w:color w:val="050505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pesta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mengguanakan</w:t>
      </w:r>
      <w:r>
        <w:rPr>
          <w:rFonts w:cs="Times New Roman" w:hAnsi="Times New Roman" w:eastAsia="Times New Roman" w:ascii="Times New Roman"/>
          <w:color w:val="05050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jahit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butik</w:t>
      </w:r>
      <w:r>
        <w:rPr>
          <w:rFonts w:cs="Times New Roman" w:hAnsi="Times New Roman" w:eastAsia="Times New Roman" w:ascii="Times New Roman"/>
          <w:color w:val="050505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color w:val="05050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bagian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luae</w:t>
      </w:r>
      <w:r>
        <w:rPr>
          <w:rFonts w:cs="Times New Roman" w:hAnsi="Times New Roman" w:eastAsia="Times New Roman" w:ascii="Times New Roman"/>
          <w:color w:val="050505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dalamnya.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4" w:right="70" w:firstLine="727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pembuatan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telah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dilakukan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persiapan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alat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1"/>
          <w:sz w:val="24"/>
          <w:szCs w:val="24"/>
        </w:rPr>
        <w:t>bahan</w:t>
      </w:r>
      <w:r>
        <w:rPr>
          <w:rFonts w:cs="Times New Roman" w:hAnsi="Times New Roman" w:eastAsia="Times New Roman" w:ascii="Times New Roman"/>
          <w:color w:val="151515"/>
          <w:spacing w:val="0"/>
          <w:w w:val="5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51515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membuat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desain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busana,</w:t>
      </w:r>
      <w:r>
        <w:rPr>
          <w:rFonts w:cs="Times New Roman" w:hAnsi="Times New Roman" w:eastAsia="Times New Roman" w:ascii="Times New Roman"/>
          <w:color w:val="05050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membuat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desain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motif,</w:t>
      </w:r>
      <w:r>
        <w:rPr>
          <w:rFonts w:cs="Times New Roman" w:hAnsi="Times New Roman" w:eastAsia="Times New Roman" w:ascii="Times New Roman"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mengambil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1"/>
          <w:sz w:val="24"/>
          <w:szCs w:val="24"/>
        </w:rPr>
        <w:t>ukuran</w:t>
      </w:r>
      <w:r>
        <w:rPr>
          <w:rFonts w:cs="Times New Roman" w:hAnsi="Times New Roman" w:eastAsia="Times New Roman" w:ascii="Times New Roman"/>
          <w:color w:val="151515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51515"/>
          <w:spacing w:val="0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51515"/>
          <w:spacing w:val="9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membuat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pola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1"/>
          <w:sz w:val="24"/>
          <w:szCs w:val="24"/>
        </w:rPr>
        <w:t>dasar</w:t>
      </w:r>
      <w:r>
        <w:rPr>
          <w:rFonts w:cs="Times New Roman" w:hAnsi="Times New Roman" w:eastAsia="Times New Roman" w:ascii="Times New Roman"/>
          <w:color w:val="151515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51515"/>
          <w:spacing w:val="15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pecah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pola,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memotong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bahan,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membuat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hiasan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bordir,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menjahit,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membuat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hiasan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tassel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finishing.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1"/>
      </w:pP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i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Kunci</w:t>
      </w:r>
      <w:r>
        <w:rPr>
          <w:rFonts w:cs="Times New Roman" w:hAnsi="Times New Roman" w:eastAsia="Times New Roman" w:ascii="Times New Roman"/>
          <w:i/>
          <w:color w:val="05050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77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color w:val="050505"/>
          <w:spacing w:val="18"/>
          <w:w w:val="7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Hiasan</w:t>
      </w:r>
      <w:r>
        <w:rPr>
          <w:rFonts w:cs="Times New Roman" w:hAnsi="Times New Roman" w:eastAsia="Times New Roman" w:ascii="Times New Roman"/>
          <w:i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Bordir,</w:t>
      </w:r>
      <w:r>
        <w:rPr>
          <w:rFonts w:cs="Times New Roman" w:hAnsi="Times New Roman" w:eastAsia="Times New Roman" w:ascii="Times New Roman"/>
          <w:i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Hiasan</w:t>
      </w:r>
      <w:r>
        <w:rPr>
          <w:rFonts w:cs="Times New Roman" w:hAnsi="Times New Roman" w:eastAsia="Times New Roman" w:ascii="Times New Roman"/>
          <w:i/>
          <w:color w:val="050505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tassel,</w:t>
      </w:r>
      <w:r>
        <w:rPr>
          <w:rFonts w:cs="Times New Roman" w:hAnsi="Times New Roman" w:eastAsia="Times New Roman" w:ascii="Times New Roman"/>
          <w:i/>
          <w:color w:val="05050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Busana</w:t>
      </w:r>
      <w:r>
        <w:rPr>
          <w:rFonts w:cs="Times New Roman" w:hAnsi="Times New Roman" w:eastAsia="Times New Roman" w:ascii="Times New Roman"/>
          <w:i/>
          <w:color w:val="05050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Pesta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type w:val="continuous"/>
      <w:pgSz w:w="11900" w:h="16840"/>
      <w:pgMar w:top="1580" w:bottom="280" w:left="16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