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3939" w:right="3585"/>
      </w:pP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06" w:right="171"/>
      </w:pP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Anisa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Fadila,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2019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67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6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3"/>
          <w:w w:val="6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Proses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10"/>
          <w:sz w:val="22"/>
          <w:szCs w:val="22"/>
        </w:rPr>
        <w:t>Penanganan</w:t>
      </w:r>
      <w:r>
        <w:rPr>
          <w:rFonts w:cs="Times New Roman" w:hAnsi="Times New Roman" w:eastAsia="Times New Roman" w:ascii="Times New Roman"/>
          <w:b/>
          <w:color w:val="070707"/>
          <w:spacing w:val="-1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070707"/>
          <w:spacing w:val="0"/>
          <w:w w:val="100"/>
          <w:sz w:val="24"/>
          <w:szCs w:val="24"/>
        </w:rPr>
        <w:t>Laundry</w:t>
      </w:r>
      <w:r>
        <w:rPr>
          <w:rFonts w:cs="Times New Roman" w:hAnsi="Times New Roman" w:eastAsia="Times New Roman" w:ascii="Times New Roman"/>
          <w:b/>
          <w:i/>
          <w:color w:val="070707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4"/>
          <w:szCs w:val="24"/>
        </w:rPr>
        <w:t>Tamu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4"/>
          <w:szCs w:val="24"/>
        </w:rPr>
        <w:t>Sistim</w:t>
      </w:r>
      <w:r>
        <w:rPr>
          <w:rFonts w:cs="Times New Roman" w:hAnsi="Times New Roman" w:eastAsia="Times New Roman" w:ascii="Times New Roman"/>
          <w:b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70707"/>
          <w:spacing w:val="0"/>
          <w:w w:val="100"/>
          <w:sz w:val="24"/>
          <w:szCs w:val="24"/>
        </w:rPr>
        <w:t>Coin</w:t>
      </w:r>
      <w:r>
        <w:rPr>
          <w:rFonts w:cs="Times New Roman" w:hAnsi="Times New Roman" w:eastAsia="Times New Roman" w:ascii="Times New Roman"/>
          <w:b/>
          <w:i/>
          <w:color w:val="070707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4"/>
          <w:szCs w:val="24"/>
        </w:rPr>
        <w:t>Hotel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left="2734"/>
      </w:pP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4"/>
          <w:szCs w:val="24"/>
        </w:rPr>
        <w:t>Holiday</w:t>
      </w:r>
      <w:r>
        <w:rPr>
          <w:rFonts w:cs="Times New Roman" w:hAnsi="Times New Roman" w:eastAsia="Times New Roman" w:ascii="Times New Roman"/>
          <w:b/>
          <w:color w:val="070707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4"/>
          <w:szCs w:val="24"/>
        </w:rPr>
        <w:t>Inn</w:t>
      </w:r>
      <w:r>
        <w:rPr>
          <w:rFonts w:cs="Times New Roman" w:hAnsi="Times New Roman" w:eastAsia="Times New Roman" w:ascii="Times New Roman"/>
          <w:b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4"/>
          <w:szCs w:val="24"/>
        </w:rPr>
        <w:t>Express</w:t>
      </w:r>
      <w:r>
        <w:rPr>
          <w:rFonts w:cs="Times New Roman" w:hAnsi="Times New Roman" w:eastAsia="Times New Roman" w:ascii="Times New Roman"/>
          <w:b/>
          <w:color w:val="070707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10"/>
          <w:sz w:val="24"/>
          <w:szCs w:val="24"/>
        </w:rPr>
        <w:t>Jakart</w:t>
      </w:r>
      <w:r>
        <w:rPr>
          <w:rFonts w:cs="Times New Roman" w:hAnsi="Times New Roman" w:eastAsia="Times New Roman" w:ascii="Times New Roman"/>
          <w:b/>
          <w:color w:val="070707"/>
          <w:spacing w:val="-21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10"/>
          <w:sz w:val="24"/>
          <w:szCs w:val="24"/>
        </w:rPr>
        <w:t>Internation</w:t>
      </w:r>
      <w:r>
        <w:rPr>
          <w:rFonts w:cs="Times New Roman" w:hAnsi="Times New Roman" w:eastAsia="Times New Roman" w:ascii="Times New Roman"/>
          <w:b/>
          <w:color w:val="070707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70707"/>
          <w:spacing w:val="-172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1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070707"/>
          <w:spacing w:val="19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4"/>
          <w:szCs w:val="24"/>
        </w:rPr>
        <w:t>xpo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2"/>
        <w:ind w:left="584" w:right="94" w:firstLine="724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Penulisan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proyek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akhir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berawal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pengamatan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penulis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penanganan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laundry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tamu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sistim</w:t>
      </w:r>
      <w:r>
        <w:rPr>
          <w:rFonts w:cs="Times New Roman" w:hAnsi="Times New Roman" w:eastAsia="Times New Roman" w:ascii="Times New Roman"/>
          <w:color w:val="070707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coin</w:t>
      </w:r>
      <w:r>
        <w:rPr>
          <w:rFonts w:cs="Times New Roman" w:hAnsi="Times New Roman" w:eastAsia="Times New Roman" w:ascii="Times New Roman"/>
          <w:i/>
          <w:color w:val="07070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70707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Hotel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Holiday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Inn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Express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Jakarta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International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Expo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kurang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baik.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Penulis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menemukan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masalah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terkait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penanganan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laundry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tamu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sistim</w:t>
      </w:r>
      <w:r>
        <w:rPr>
          <w:rFonts w:cs="Times New Roman" w:hAnsi="Times New Roman" w:eastAsia="Times New Roman" w:ascii="Times New Roman"/>
          <w:color w:val="070707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coin</w:t>
      </w:r>
      <w:r>
        <w:rPr>
          <w:rFonts w:cs="Times New Roman" w:hAnsi="Times New Roman" w:eastAsia="Times New Roman" w:ascii="Times New Roman"/>
          <w:i/>
          <w:color w:val="07070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70707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Hotel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Holiday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Inn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Express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Jakarta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International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Expo.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Penulisan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bertujuan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mendeskripsikan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penanganan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laundry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tamu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sistim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coin</w:t>
      </w:r>
      <w:r>
        <w:rPr>
          <w:rFonts w:cs="Times New Roman" w:hAnsi="Times New Roman" w:eastAsia="Times New Roman" w:ascii="Times New Roman"/>
          <w:i/>
          <w:color w:val="070707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Hotel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Holiday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Inn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Express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Jakarta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International</w:t>
      </w:r>
      <w:r>
        <w:rPr>
          <w:rFonts w:cs="Times New Roman" w:hAnsi="Times New Roman" w:eastAsia="Times New Roman" w:ascii="Times New Roman"/>
          <w:color w:val="070707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Expo.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6" w:lineRule="auto" w:line="272"/>
        <w:ind w:left="584" w:right="96" w:firstLine="724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digunakan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penulisan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deskriptif-kualitatif.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5"/>
          <w:w w:val="7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enis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digunakan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penulisan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primer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pengumpulan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wawancara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bservasi</w:t>
      </w:r>
      <w:r>
        <w:rPr>
          <w:rFonts w:cs="Times New Roman" w:hAnsi="Times New Roman" w:eastAsia="Times New Roman" w:ascii="Times New Roman"/>
          <w:color w:val="070707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dilakukan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tanggal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 w:lineRule="auto" w:line="274"/>
        <w:ind w:left="588" w:right="90" w:firstLine="29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070707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Februari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sampai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Februari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Hotel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Holiday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Inn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Express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Jakarta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International</w:t>
      </w:r>
      <w:r>
        <w:rPr>
          <w:rFonts w:cs="Times New Roman" w:hAnsi="Times New Roman" w:eastAsia="Times New Roman" w:ascii="Times New Roman"/>
          <w:color w:val="070707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Expo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beralamat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70707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arena</w:t>
      </w:r>
      <w:r>
        <w:rPr>
          <w:rFonts w:cs="Times New Roman" w:hAnsi="Times New Roman" w:eastAsia="Times New Roman" w:ascii="Times New Roman"/>
          <w:color w:val="070707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pekan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raya</w:t>
      </w:r>
      <w:r>
        <w:rPr>
          <w:rFonts w:cs="Times New Roman" w:hAnsi="Times New Roman" w:eastAsia="Times New Roman" w:ascii="Times New Roman"/>
          <w:color w:val="070707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kemayoran</w:t>
      </w:r>
      <w:r>
        <w:rPr>
          <w:rFonts w:cs="Times New Roman" w:hAnsi="Times New Roman" w:eastAsia="Times New Roman" w:ascii="Times New Roman"/>
          <w:color w:val="070707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pintu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Jakarta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Pusat.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Sumber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diperoleh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52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70707"/>
          <w:spacing w:val="0"/>
          <w:w w:val="5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houskeeping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supervisor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6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070707"/>
          <w:spacing w:val="0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9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petugas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laundry.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diper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leh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langsung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langsung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deskriptif-kualitatif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melihat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kaitan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diperoleh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teori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color w:val="1C1C1C"/>
          <w:spacing w:val="0"/>
          <w:w w:val="4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584" w:right="60" w:firstLine="727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70707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penulisan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proyek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akhir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menunjukkan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penanganan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laundry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tamu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sistim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coin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hotel</w:t>
      </w:r>
      <w:r>
        <w:rPr>
          <w:rFonts w:cs="Times New Roman" w:hAnsi="Times New Roman" w:eastAsia="Times New Roman" w:ascii="Times New Roman"/>
          <w:color w:val="070707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holiday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inn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express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jakarta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international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expo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70707"/>
          <w:spacing w:val="-10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color w:val="070707"/>
          <w:spacing w:val="0"/>
          <w:w w:val="8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8"/>
          <w:w w:val="8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Tamu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disambut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mengucapkan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salam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"selamat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pagi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selamat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datang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laundry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express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sistim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coin</w:t>
      </w:r>
      <w:r>
        <w:rPr>
          <w:rFonts w:cs="Times New Roman" w:hAnsi="Times New Roman" w:eastAsia="Times New Roman" w:ascii="Times New Roman"/>
          <w:i/>
          <w:color w:val="07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"(2)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Tamu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diarahkan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counter</w:t>
      </w:r>
      <w:r>
        <w:rPr>
          <w:rFonts w:cs="Times New Roman" w:hAnsi="Times New Roman" w:eastAsia="Times New Roman" w:ascii="Times New Roman"/>
          <w:i/>
          <w:color w:val="070707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front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office</w:t>
      </w:r>
      <w:r>
        <w:rPr>
          <w:rFonts w:cs="Times New Roman" w:hAnsi="Times New Roman" w:eastAsia="Times New Roman" w:ascii="Times New Roman"/>
          <w:i/>
          <w:color w:val="070707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pembeliancoin,detergent,dan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color w:val="07070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softerner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Tamu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mendapatkan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coin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setiap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kali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layanan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Tamu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memasukkan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kain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kedalam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cuci</w:t>
      </w:r>
      <w:r>
        <w:rPr>
          <w:rFonts w:cs="Times New Roman" w:hAnsi="Times New Roman" w:eastAsia="Times New Roman" w:ascii="Times New Roman"/>
          <w:color w:val="070707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70707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Coin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pertama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pencucian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kain,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coin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dimasukkan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kedalam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slot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coin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70707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cuci,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pencucian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dimulai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menekan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tombol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washing.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color w:val="070707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86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070707"/>
          <w:spacing w:val="-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6)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Selanjutnya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penggunaan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coin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70707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dua,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cara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memasukkan</w:t>
      </w:r>
      <w:r>
        <w:rPr>
          <w:rFonts w:cs="Times New Roman" w:hAnsi="Times New Roman" w:eastAsia="Times New Roman" w:ascii="Times New Roman"/>
          <w:color w:val="070707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coin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kedua</w:t>
      </w:r>
      <w:r>
        <w:rPr>
          <w:rFonts w:cs="Times New Roman" w:hAnsi="Times New Roman" w:eastAsia="Times New Roman" w:ascii="Times New Roman"/>
          <w:color w:val="070707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slot</w:t>
      </w:r>
      <w:r>
        <w:rPr>
          <w:rFonts w:cs="Times New Roman" w:hAnsi="Times New Roman" w:eastAsia="Times New Roman" w:ascii="Times New Roman"/>
          <w:color w:val="070707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coin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menekan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tombol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Dryer.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7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(7)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Setelah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pengeringan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4"/>
          <w:szCs w:val="24"/>
        </w:rPr>
        <w:t>selesai</w:t>
      </w:r>
      <w:r>
        <w:rPr>
          <w:rFonts w:cs="Times New Roman" w:hAnsi="Times New Roman" w:eastAsia="Times New Roman" w:ascii="Times New Roman"/>
          <w:color w:val="1C1C1C"/>
          <w:spacing w:val="0"/>
          <w:w w:val="6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C1C1C"/>
          <w:spacing w:val="0"/>
          <w:w w:val="6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6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layanan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laundrycoin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70707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4"/>
          <w:szCs w:val="24"/>
        </w:rPr>
        <w:t>selesai</w:t>
      </w:r>
      <w:r>
        <w:rPr>
          <w:rFonts w:cs="Times New Roman" w:hAnsi="Times New Roman" w:eastAsia="Times New Roman" w:ascii="Times New Roman"/>
          <w:color w:val="1C1C1C"/>
          <w:spacing w:val="0"/>
          <w:w w:val="4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C1C1C"/>
          <w:spacing w:val="0"/>
          <w:w w:val="4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C1C"/>
          <w:spacing w:val="8"/>
          <w:w w:val="4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(8)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layanan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strika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diper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leh</w:t>
      </w:r>
      <w:r>
        <w:rPr>
          <w:rFonts w:cs="Times New Roman" w:hAnsi="Times New Roman" w:eastAsia="Times New Roman" w:ascii="Times New Roman"/>
          <w:color w:val="070707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tamu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cara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menyetrika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sendiri</w:t>
      </w:r>
      <w:r>
        <w:rPr>
          <w:rFonts w:cs="Times New Roman" w:hAnsi="Times New Roman" w:eastAsia="Times New Roman" w:ascii="Times New Roman"/>
          <w:color w:val="070707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tanpa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tambahan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biaya.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3"/>
          <w:w w:val="97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4"/>
          <w:szCs w:val="24"/>
        </w:rPr>
        <w:t>dua)</w:t>
      </w:r>
      <w:r>
        <w:rPr>
          <w:rFonts w:cs="Times New Roman" w:hAnsi="Times New Roman" w:eastAsia="Times New Roman" w:ascii="Times New Roman"/>
          <w:color w:val="070707"/>
          <w:spacing w:val="11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exact" w:line="260"/>
        <w:ind w:left="592" w:right="79" w:firstLine="4"/>
      </w:pPr>
      <w:r>
        <w:rPr>
          <w:rFonts w:cs="Times New Roman" w:hAnsi="Times New Roman" w:eastAsia="Times New Roman" w:ascii="Times New Roman"/>
          <w:color w:val="070707"/>
          <w:spacing w:val="0"/>
          <w:w w:val="76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070707"/>
          <w:spacing w:val="0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(tiga)</w:t>
      </w:r>
      <w:r>
        <w:rPr>
          <w:rFonts w:cs="Times New Roman" w:hAnsi="Times New Roman" w:eastAsia="Times New Roman" w:ascii="Times New Roman"/>
          <w:color w:val="070707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petugas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laundry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belum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melakukan</w:t>
      </w:r>
      <w:r>
        <w:rPr>
          <w:rFonts w:cs="Times New Roman" w:hAnsi="Times New Roman" w:eastAsia="Times New Roman" w:ascii="Times New Roman"/>
          <w:color w:val="070707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greeting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benar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kadang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dilakukan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kadang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tidak,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semua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petugas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laundry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mengarahkan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tamu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540" w:val="left"/>
        </w:tabs>
        <w:jc w:val="both"/>
        <w:spacing w:before="3" w:lineRule="exact" w:line="260"/>
        <w:ind w:left="584" w:right="78" w:hanging="40"/>
      </w:pPr>
      <w:r>
        <w:rPr>
          <w:rFonts w:cs="Times New Roman" w:hAnsi="Times New Roman" w:eastAsia="Times New Roman" w:ascii="Times New Roman"/>
          <w:i/>
          <w:color w:val="070707"/>
          <w:spacing w:val="0"/>
          <w:w w:val="110"/>
          <w:sz w:val="22"/>
          <w:szCs w:val="22"/>
        </w:rPr>
        <w:t>frontoffice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4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pembelian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coin,</w:t>
      </w:r>
      <w:r>
        <w:rPr>
          <w:rFonts w:cs="Times New Roman" w:hAnsi="Times New Roman" w:eastAsia="Times New Roman" w:ascii="Times New Roman"/>
          <w:i/>
          <w:color w:val="070707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6"/>
          <w:sz w:val="22"/>
          <w:szCs w:val="22"/>
        </w:rPr>
        <w:t>detergent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6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1C1C1C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softener,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70707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3"/>
          <w:w w:val="97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4"/>
          <w:szCs w:val="24"/>
        </w:rPr>
        <w:t>dua)</w:t>
      </w:r>
      <w:r>
        <w:rPr>
          <w:rFonts w:cs="Times New Roman" w:hAnsi="Times New Roman" w:eastAsia="Times New Roman" w:ascii="Times New Roman"/>
          <w:color w:val="070707"/>
          <w:spacing w:val="0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3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070707"/>
          <w:spacing w:val="0"/>
          <w:w w:val="73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26"/>
          <w:w w:val="7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9"/>
          <w:w w:val="8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tiga)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petugas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laundry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7070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belum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menjelaskam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kepada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tamu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berapa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jumlah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maksimal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pakaian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harus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masukkan</w:t>
      </w:r>
      <w:r>
        <w:rPr>
          <w:rFonts w:cs="Times New Roman" w:hAnsi="Times New Roman" w:eastAsia="Times New Roman" w:ascii="Times New Roman"/>
          <w:color w:val="070707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kedalam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mesin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cuci,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5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6"/>
          <w:w w:val="5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70707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satu)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70707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6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070707"/>
          <w:spacing w:val="25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86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70707"/>
          <w:spacing w:val="0"/>
          <w:w w:val="86"/>
          <w:sz w:val="24"/>
          <w:szCs w:val="24"/>
        </w:rPr>
        <w:t>tiga)</w:t>
      </w:r>
      <w:r>
        <w:rPr>
          <w:rFonts w:cs="Times New Roman" w:hAnsi="Times New Roman" w:eastAsia="Times New Roman" w:ascii="Times New Roman"/>
          <w:color w:val="070707"/>
          <w:spacing w:val="0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petugas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laundry</w:t>
        <w:tab/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menjelaskan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cara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pengunaan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coin.</w:t>
      </w:r>
      <w:r>
        <w:rPr>
          <w:rFonts w:cs="Times New Roman" w:hAnsi="Times New Roman" w:eastAsia="Times New Roman" w:ascii="Times New Roman"/>
          <w:i/>
          <w:color w:val="070707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petugas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laundry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i/>
          <w:color w:val="07070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588" w:right="2272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menawarkan</w:t>
      </w:r>
      <w:r>
        <w:rPr>
          <w:rFonts w:cs="Times New Roman" w:hAnsi="Times New Roman" w:eastAsia="Times New Roman" w:ascii="Times New Roman"/>
          <w:color w:val="070707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kepada</w:t>
      </w:r>
      <w:r>
        <w:rPr>
          <w:rFonts w:cs="Times New Roman" w:hAnsi="Times New Roman" w:eastAsia="Times New Roman" w:ascii="Times New Roman"/>
          <w:color w:val="070707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tamu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fasilitas</w:t>
      </w:r>
      <w:r>
        <w:rPr>
          <w:rFonts w:cs="Times New Roman" w:hAnsi="Times New Roman" w:eastAsia="Times New Roman" w:ascii="Times New Roman"/>
          <w:color w:val="070707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tambahan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layanan</w:t>
      </w:r>
      <w:r>
        <w:rPr>
          <w:rFonts w:cs="Times New Roman" w:hAnsi="Times New Roman" w:eastAsia="Times New Roman" w:ascii="Times New Roman"/>
          <w:color w:val="070707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strika.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92" w:right="1940"/>
      </w:pP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4"/>
          <w:szCs w:val="24"/>
        </w:rPr>
        <w:t>Kat</w:t>
      </w:r>
      <w:r>
        <w:rPr>
          <w:rFonts w:cs="Times New Roman" w:hAnsi="Times New Roman" w:eastAsia="Times New Roman" w:ascii="Times New Roman"/>
          <w:b/>
          <w:color w:val="070707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4"/>
          <w:szCs w:val="24"/>
        </w:rPr>
        <w:t>Kunci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67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color w:val="070707"/>
          <w:spacing w:val="32"/>
          <w:w w:val="6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4"/>
          <w:szCs w:val="24"/>
        </w:rPr>
        <w:t>Proses,Penaganan,Laundr</w:t>
      </w:r>
      <w:r>
        <w:rPr>
          <w:rFonts w:cs="Times New Roman" w:hAnsi="Times New Roman" w:eastAsia="Times New Roman" w:ascii="Times New Roman"/>
          <w:b/>
          <w:color w:val="070707"/>
          <w:spacing w:val="1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4"/>
          <w:szCs w:val="24"/>
        </w:rPr>
        <w:t>Tamu,Sistim</w:t>
      </w:r>
      <w:r>
        <w:rPr>
          <w:rFonts w:cs="Times New Roman" w:hAnsi="Times New Roman" w:eastAsia="Times New Roman" w:ascii="Times New Roman"/>
          <w:b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070707"/>
          <w:spacing w:val="0"/>
          <w:w w:val="100"/>
          <w:sz w:val="24"/>
          <w:szCs w:val="24"/>
        </w:rPr>
        <w:t>Coin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type w:val="continuous"/>
      <w:pgSz w:w="11900" w:h="16840"/>
      <w:pgMar w:top="1580" w:bottom="280" w:left="1680" w:right="15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