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3" w:right="3547"/>
      </w:pP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220" w:val="left"/>
          <w:tab w:pos="5420" w:val="left"/>
          <w:tab w:pos="5840" w:val="left"/>
        </w:tabs>
        <w:jc w:val="both"/>
        <w:ind w:left="4408" w:right="77" w:hanging="381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Nur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Hafni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Lubis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(17059284/2017)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3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50505"/>
          <w:spacing w:val="0"/>
          <w:w w:val="5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5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Activity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Ratio,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Leverage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Firm</w:t>
        <w:tab/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Growth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4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Financial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Distress</w:t>
        <w:tab/>
        <w:tab/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(Studi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Empiris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Perusahaan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Manufaktur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Terdaftar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BEi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384" w:right="3004"/>
      </w:pP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2013-2017)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95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Pembimbing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                                    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5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50505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Dina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Patrisia,</w:t>
      </w:r>
      <w:r>
        <w:rPr>
          <w:rFonts w:cs="Times New Roman" w:hAnsi="Times New Roman" w:eastAsia="Times New Roman" w:ascii="Times New Roman"/>
          <w:color w:val="050505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SE,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M.Si,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P.hD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6"/>
        <w:ind w:left="581" w:right="71" w:firstLine="86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menganalisis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activity</w:t>
      </w:r>
      <w:r>
        <w:rPr>
          <w:rFonts w:cs="Times New Roman" w:hAnsi="Times New Roman" w:eastAsia="Times New Roman" w:ascii="Times New Roman"/>
          <w:i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ratio,</w:t>
      </w:r>
      <w:r>
        <w:rPr>
          <w:rFonts w:cs="Times New Roman" w:hAnsi="Times New Roman" w:eastAsia="Times New Roman" w:ascii="Times New Roman"/>
          <w:i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leverage</w:t>
      </w:r>
      <w:r>
        <w:rPr>
          <w:rFonts w:cs="Times New Roman" w:hAnsi="Times New Roman" w:eastAsia="Times New Roman" w:ascii="Times New Roman"/>
          <w:i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(3)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firm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growth</w:t>
      </w:r>
      <w:r>
        <w:rPr>
          <w:rFonts w:cs="Times New Roman" w:hAnsi="Times New Roman" w:eastAsia="Times New Roman" w:ascii="Times New Roman"/>
          <w:i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financial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distress</w:t>
      </w:r>
      <w:r>
        <w:rPr>
          <w:rFonts w:cs="Times New Roman" w:hAnsi="Times New Roman" w:eastAsia="Times New Roman" w:ascii="Times New Roman"/>
          <w:i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perusahaan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manufaktur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terdaftar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Bursa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Efek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Indonesia.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Populasi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seluruh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perusahaan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manufaktur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terdaftar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Bursa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Efek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Indonesia.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Sedangkan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sampel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ditentukan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metode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purposive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sampling,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sehingga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diperoleh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sampel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sebanyak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119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perusahaan.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50505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enis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sekunder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diperoleh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ICMD.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Metode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regresi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logistik.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menyimpulkan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6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50505"/>
          <w:spacing w:val="-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Activity</w:t>
      </w:r>
      <w:r>
        <w:rPr>
          <w:rFonts w:cs="Times New Roman" w:hAnsi="Times New Roman" w:eastAsia="Times New Roman" w:ascii="Times New Roman"/>
          <w:i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Ratio</w:t>
      </w:r>
      <w:r>
        <w:rPr>
          <w:rFonts w:cs="Times New Roman" w:hAnsi="Times New Roman" w:eastAsia="Times New Roman" w:ascii="Times New Roman"/>
          <w:i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diproksikan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50505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negatif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signifikan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probabilitas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financial</w:t>
      </w:r>
      <w:r>
        <w:rPr>
          <w:rFonts w:cs="Times New Roman" w:hAnsi="Times New Roman" w:eastAsia="Times New Roman" w:ascii="Times New Roman"/>
          <w:i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distress</w:t>
      </w:r>
      <w:r>
        <w:rPr>
          <w:rFonts w:cs="Times New Roman" w:hAnsi="Times New Roman" w:eastAsia="Times New Roman" w:ascii="Times New Roman"/>
          <w:i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perusahaan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manufaktur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terdaftar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BEI,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Activity</w:t>
      </w:r>
      <w:r>
        <w:rPr>
          <w:rFonts w:cs="Times New Roman" w:hAnsi="Times New Roman" w:eastAsia="Times New Roman" w:ascii="Times New Roman"/>
          <w:i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Ratio</w:t>
      </w:r>
      <w:r>
        <w:rPr>
          <w:rFonts w:cs="Times New Roman" w:hAnsi="Times New Roman" w:eastAsia="Times New Roman" w:ascii="Times New Roman"/>
          <w:i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diproksikan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RTO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positif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tidak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signifikan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probabilitas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financial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distress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perusahaan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manufaktur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terdaftar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BEI,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(3)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Activity</w:t>
      </w:r>
      <w:r>
        <w:rPr>
          <w:rFonts w:cs="Times New Roman" w:hAnsi="Times New Roman" w:eastAsia="Times New Roman" w:ascii="Times New Roman"/>
          <w:i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Ratio</w:t>
      </w:r>
      <w:r>
        <w:rPr>
          <w:rFonts w:cs="Times New Roman" w:hAnsi="Times New Roman" w:eastAsia="Times New Roman" w:ascii="Times New Roman"/>
          <w:i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diproksikan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ITO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negatif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tidak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signifikan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probabilitas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financial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distress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perusahaan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manufaktur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terdaftar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2"/>
          <w:szCs w:val="22"/>
        </w:rPr>
        <w:t>BEI</w:t>
      </w:r>
      <w:r>
        <w:rPr>
          <w:rFonts w:cs="Times New Roman" w:hAnsi="Times New Roman" w:eastAsia="Times New Roman" w:ascii="Times New Roman"/>
          <w:color w:val="171717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50505"/>
          <w:spacing w:val="0"/>
          <w:w w:val="94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color w:val="050505"/>
          <w:spacing w:val="2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Leverage</w:t>
      </w:r>
      <w:r>
        <w:rPr>
          <w:rFonts w:cs="Times New Roman" w:hAnsi="Times New Roman" w:eastAsia="Times New Roman" w:ascii="Times New Roman"/>
          <w:i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diproksikan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positif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signifikan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probabilitas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financial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distress</w:t>
      </w:r>
      <w:r>
        <w:rPr>
          <w:rFonts w:cs="Times New Roman" w:hAnsi="Times New Roman" w:eastAsia="Times New Roman" w:ascii="Times New Roman"/>
          <w:i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perusahaan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manufaktur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terdaftar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BEI,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6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50505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Leverage</w:t>
      </w:r>
      <w:r>
        <w:rPr>
          <w:rFonts w:cs="Times New Roman" w:hAnsi="Times New Roman" w:eastAsia="Times New Roman" w:ascii="Times New Roman"/>
          <w:i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diproksikan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LTDER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positif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tidak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signifikan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probabilitas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financial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distress</w:t>
      </w:r>
      <w:r>
        <w:rPr>
          <w:rFonts w:cs="Times New Roman" w:hAnsi="Times New Roman" w:eastAsia="Times New Roman" w:ascii="Times New Roman"/>
          <w:i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perusahaan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manufaktur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terdaftar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BEI,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599"/>
      </w:pPr>
      <w:r>
        <w:rPr>
          <w:rFonts w:cs="Times New Roman" w:hAnsi="Times New Roman" w:eastAsia="Times New Roman" w:ascii="Times New Roman"/>
          <w:color w:val="050505"/>
          <w:w w:val="86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50505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Firm</w:t>
      </w:r>
      <w:r>
        <w:rPr>
          <w:rFonts w:cs="Times New Roman" w:hAnsi="Times New Roman" w:eastAsia="Times New Roman" w:ascii="Times New Roman"/>
          <w:i/>
          <w:color w:val="05050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Growth</w:t>
      </w:r>
      <w:r>
        <w:rPr>
          <w:rFonts w:cs="Times New Roman" w:hAnsi="Times New Roman" w:eastAsia="Times New Roman" w:ascii="Times New Roman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diproksikan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Sales</w:t>
      </w:r>
      <w:r>
        <w:rPr>
          <w:rFonts w:cs="Times New Roman" w:hAnsi="Times New Roman" w:eastAsia="Times New Roman" w:ascii="Times New Roman"/>
          <w:i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Growth</w:t>
      </w:r>
      <w:r>
        <w:rPr>
          <w:rFonts w:cs="Times New Roman" w:hAnsi="Times New Roman" w:eastAsia="Times New Roman" w:ascii="Times New Roman"/>
          <w:i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negatif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57"/>
        <w:ind w:left="592" w:right="168" w:firstLine="7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signifikan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probabilitas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financial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distress</w:t>
      </w:r>
      <w:r>
        <w:rPr>
          <w:rFonts w:cs="Times New Roman" w:hAnsi="Times New Roman" w:eastAsia="Times New Roman" w:ascii="Times New Roman"/>
          <w:i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perusahaan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manufaktur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terdaftar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95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kunci: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Financial</w:t>
      </w:r>
      <w:r>
        <w:rPr>
          <w:rFonts w:cs="Times New Roman" w:hAnsi="Times New Roman" w:eastAsia="Times New Roman" w:ascii="Times New Roman"/>
          <w:i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Distress,</w:t>
      </w:r>
      <w:r>
        <w:rPr>
          <w:rFonts w:cs="Times New Roman" w:hAnsi="Times New Roman" w:eastAsia="Times New Roman" w:ascii="Times New Roman"/>
          <w:i/>
          <w:color w:val="05050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Activity</w:t>
      </w:r>
      <w:r>
        <w:rPr>
          <w:rFonts w:cs="Times New Roman" w:hAnsi="Times New Roman" w:eastAsia="Times New Roman" w:ascii="Times New Roman"/>
          <w:i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Ratio,</w:t>
      </w:r>
      <w:r>
        <w:rPr>
          <w:rFonts w:cs="Times New Roman" w:hAnsi="Times New Roman" w:eastAsia="Times New Roman" w:ascii="Times New Roman"/>
          <w:i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Leverage,</w:t>
      </w:r>
      <w:r>
        <w:rPr>
          <w:rFonts w:cs="Times New Roman" w:hAnsi="Times New Roman" w:eastAsia="Times New Roman" w:ascii="Times New Roman"/>
          <w:i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Firm</w:t>
      </w:r>
      <w:r>
        <w:rPr>
          <w:rFonts w:cs="Times New Roman" w:hAnsi="Times New Roman" w:eastAsia="Times New Roman" w:ascii="Times New Roman"/>
          <w:i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Growth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00" w:h="16840"/>
      <w:pgMar w:top="158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