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exact" w:line="240"/>
        <w:ind w:left="4303" w:right="3381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position w:val="-1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type w:val="continuous"/>
          <w:pgSz w:w="11900" w:h="16840"/>
          <w:pgMar w:top="1580" w:bottom="280" w:left="1680" w:right="140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433" w:right="-53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Hanifa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50505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ovela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4"/>
        <w:ind w:left="433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2014/14060023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auto" w:line="262"/>
        <w:ind w:right="82"/>
        <w:sectPr>
          <w:type w:val="continuous"/>
          <w:pgSz w:w="11900" w:h="16840"/>
          <w:pgMar w:top="1580" w:bottom="280" w:left="1680" w:right="1400"/>
          <w:cols w:num="2" w:equalWidth="off">
            <w:col w:w="1862" w:space="1113"/>
            <w:col w:w="584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Kausalitas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b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Pertumbuhan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b/>
          <w:color w:val="050505"/>
          <w:spacing w:val="2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Ekonomi,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Pengeluaran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Pemerintah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4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Kualitas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Sumberdaya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Manusia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Provinsi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Sumatera</w:t>
      </w:r>
      <w:r>
        <w:rPr>
          <w:rFonts w:cs="Times New Roman" w:hAnsi="Times New Roman" w:eastAsia="Times New Roman" w:ascii="Times New Roman"/>
          <w:b/>
          <w:color w:val="050505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Barat.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Skripsi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Jurusan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Ilmu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Ekonomi,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Fakultas</w:t>
      </w:r>
      <w:r>
        <w:rPr>
          <w:rFonts w:cs="Times New Roman" w:hAnsi="Times New Roman" w:eastAsia="Times New Roman" w:ascii="Times New Roman"/>
          <w:b/>
          <w:color w:val="050505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Ekonomi,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Universitas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Padang,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dosen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pembimbing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Bapak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Prof.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Hasdi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Aimon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M,Si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419" w:right="81" w:firstLine="72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menganalisis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kausalitas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Provinsi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Sumatera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Barat.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asosiatif,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dimana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sekunder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panel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sampai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pengumpulan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dokumentasi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kepustakaan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lembaga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instasi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terkait.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induktif.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induktifterdapat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yaitu: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2"/>
          <w:szCs w:val="22"/>
        </w:rPr>
        <w:t>(1)</w:t>
      </w:r>
      <w:r>
        <w:rPr>
          <w:rFonts w:cs="Arial" w:hAnsi="Arial" w:eastAsia="Arial" w:ascii="Arial"/>
          <w:b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Kointegrasi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Penentuan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Lag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Optimal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9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50505"/>
          <w:spacing w:val="0"/>
          <w:w w:val="95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050505"/>
          <w:spacing w:val="22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Kausalitas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Granger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PVAR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19" w:right="77" w:firstLine="72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memperlihatkan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5050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1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50505"/>
          <w:spacing w:val="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arah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dimana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=0,0486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sementara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=0,6132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arah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dimana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=0,0075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=0,8402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dimana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=0.8251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=0,0156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selama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periode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19" w:right="75" w:firstLine="72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menyarankan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mengambil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kebijakan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anggaran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menunjang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peningkatan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menjalankan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roda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perekonomian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efektif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efesien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rangka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daerah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kabupaten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Provinsi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Sumatera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Barat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Pertumbuhan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Ekonomi,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Pengeluaran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Pemerintah,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Sumberdaya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2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Manusia,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580" w:bottom="280" w:left="1680" w:right="1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